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8F" w:rsidRDefault="003157D8" w:rsidP="008267EC">
      <w:pPr>
        <w:pStyle w:val="Nagwek1"/>
      </w:pPr>
      <w:r>
        <w:rPr>
          <w:rStyle w:val="TyturozdziauZnak"/>
        </w:rPr>
        <w:t>TYTUŁ ROZDZIAŁU</w:t>
      </w:r>
      <w:r w:rsidR="008F3F1A" w:rsidRPr="003157D8">
        <w:rPr>
          <w:rStyle w:val="TyturozdziauZnak"/>
        </w:rPr>
        <w:t xml:space="preserve"> – </w:t>
      </w:r>
      <w:r w:rsidR="00241F4E" w:rsidRPr="003157D8">
        <w:rPr>
          <w:rStyle w:val="TyturozdziauZnak"/>
        </w:rPr>
        <w:t xml:space="preserve">styl </w:t>
      </w:r>
      <w:r>
        <w:rPr>
          <w:rStyle w:val="TyturozdziauZnak"/>
        </w:rPr>
        <w:t xml:space="preserve">Tytuł </w:t>
      </w:r>
      <w:r w:rsidR="000060DD">
        <w:rPr>
          <w:rStyle w:val="TyturozdziauZnak"/>
        </w:rPr>
        <w:t>rozdziału</w:t>
      </w:r>
    </w:p>
    <w:p w:rsidR="003157D8" w:rsidRDefault="003157D8" w:rsidP="008267EC">
      <w:pPr>
        <w:pStyle w:val="Autor"/>
        <w:suppressAutoHyphens/>
      </w:pPr>
      <w:r>
        <w:t>Imię i nazwisko autora– styl autor</w:t>
      </w:r>
    </w:p>
    <w:p w:rsidR="001200FB" w:rsidRPr="001200FB" w:rsidRDefault="001200FB" w:rsidP="001200FB">
      <w:pPr>
        <w:pStyle w:val="Nagwek2"/>
      </w:pPr>
      <w:r w:rsidRPr="001200FB">
        <w:t>Streszczenie</w:t>
      </w:r>
      <w:r w:rsidR="00BE1A1A">
        <w:t xml:space="preserve"> </w:t>
      </w:r>
      <w:r w:rsidRPr="001200FB">
        <w:t>– styl nagłówek</w:t>
      </w:r>
      <w:r>
        <w:t xml:space="preserve"> 2</w:t>
      </w:r>
    </w:p>
    <w:p w:rsidR="00964B64" w:rsidRDefault="000060DD" w:rsidP="001200FB">
      <w:pPr>
        <w:pStyle w:val="Streszczenie"/>
      </w:pPr>
      <w:r>
        <w:rPr>
          <w:rFonts w:eastAsia="Calibri" w:cs="Arial"/>
          <w:color w:val="000000"/>
          <w:sz w:val="20"/>
          <w:szCs w:val="20"/>
        </w:rPr>
        <w:t>Streszczenie powinno zawierać: 1) uzasadnienie wyboru tytułu pracy, 2) cel artykułu, 3) opis struktury artykułu</w:t>
      </w:r>
      <w:r>
        <w:rPr>
          <w:rFonts w:eastAsia="Calibri" w:cs="Times New Roman"/>
        </w:rPr>
        <w:t>. Streszczenie powinno zawierać się w gran</w:t>
      </w:r>
      <w:r>
        <w:rPr>
          <w:rFonts w:eastAsia="Calibri" w:cs="Times New Roman"/>
        </w:rPr>
        <w:t>i</w:t>
      </w:r>
      <w:r>
        <w:rPr>
          <w:rFonts w:eastAsia="Calibri" w:cs="Times New Roman"/>
        </w:rPr>
        <w:t xml:space="preserve">cach </w:t>
      </w:r>
      <w:r>
        <w:rPr>
          <w:rFonts w:eastAsia="Calibri" w:cs="Arial"/>
          <w:color w:val="000000"/>
          <w:sz w:val="20"/>
          <w:szCs w:val="20"/>
        </w:rPr>
        <w:t>900-1200 znaków</w:t>
      </w:r>
      <w:r>
        <w:rPr>
          <w:rFonts w:cs="Arial"/>
          <w:color w:val="000000"/>
          <w:sz w:val="20"/>
          <w:szCs w:val="20"/>
        </w:rPr>
        <w:t xml:space="preserve"> (ze spacjami)</w:t>
      </w:r>
      <w:r>
        <w:rPr>
          <w:rFonts w:eastAsia="Calibri" w:cs="Times New Roman"/>
        </w:rPr>
        <w:t xml:space="preserve">. </w:t>
      </w:r>
      <w:r w:rsidR="0016414F">
        <w:rPr>
          <w:rFonts w:eastAsia="Calibri" w:cs="Times New Roman"/>
        </w:rPr>
        <w:t>Autorzy artykułów na konferencję powinni przygot</w:t>
      </w:r>
      <w:r w:rsidR="0016414F">
        <w:rPr>
          <w:rFonts w:eastAsia="Calibri" w:cs="Times New Roman"/>
        </w:rPr>
        <w:t>o</w:t>
      </w:r>
      <w:r w:rsidR="0016414F">
        <w:rPr>
          <w:rFonts w:eastAsia="Calibri" w:cs="Times New Roman"/>
        </w:rPr>
        <w:t>wać tekst</w:t>
      </w:r>
      <w:r w:rsidR="002B03DE">
        <w:rPr>
          <w:rStyle w:val="Odwoanieprzypisudolnego"/>
          <w:rFonts w:eastAsia="Calibri" w:cs="Times New Roman"/>
        </w:rPr>
        <w:footnoteReference w:id="2"/>
      </w:r>
      <w:r w:rsidR="0016414F">
        <w:rPr>
          <w:rFonts w:eastAsia="Calibri" w:cs="Times New Roman"/>
        </w:rPr>
        <w:t xml:space="preserve"> wraz z ilu</w:t>
      </w:r>
      <w:r w:rsidR="001200FB">
        <w:t>stracjami w formie go</w:t>
      </w:r>
      <w:r w:rsidR="0016414F">
        <w:rPr>
          <w:rFonts w:eastAsia="Calibri" w:cs="Times New Roman"/>
        </w:rPr>
        <w:t>towej do powielenia. W celu zapewnienia jedn</w:t>
      </w:r>
      <w:r w:rsidR="0016414F">
        <w:rPr>
          <w:rFonts w:eastAsia="Calibri" w:cs="Times New Roman"/>
        </w:rPr>
        <w:t>o</w:t>
      </w:r>
      <w:r w:rsidR="0016414F">
        <w:rPr>
          <w:rFonts w:eastAsia="Calibri" w:cs="Times New Roman"/>
        </w:rPr>
        <w:t>litego stylu materiałów konferencyjnych każdy artykuł powi</w:t>
      </w:r>
      <w:r w:rsidR="001200FB">
        <w:t>nien być przy</w:t>
      </w:r>
      <w:r w:rsidR="0016414F">
        <w:rPr>
          <w:rFonts w:eastAsia="Calibri" w:cs="Times New Roman"/>
        </w:rPr>
        <w:t>gotowany ściśle według poda</w:t>
      </w:r>
      <w:r w:rsidR="001200FB">
        <w:t>nych wskaz</w:t>
      </w:r>
      <w:r w:rsidR="001200FB">
        <w:t>ó</w:t>
      </w:r>
      <w:r w:rsidR="001200FB">
        <w:t>wek.</w:t>
      </w:r>
      <w:r w:rsidR="002B03DE">
        <w:rPr>
          <w:rStyle w:val="Odwoanieprzypisudolnego"/>
        </w:rPr>
        <w:footnoteReference w:id="3"/>
      </w:r>
    </w:p>
    <w:p w:rsidR="0016414F" w:rsidRDefault="00964B64" w:rsidP="001200FB">
      <w:pPr>
        <w:pStyle w:val="Streszczenie"/>
        <w:rPr>
          <w:rFonts w:eastAsia="Calibri" w:cs="Times New Roman"/>
        </w:rPr>
      </w:pPr>
      <w:r>
        <w:t>Słowa kluczowe:</w:t>
      </w:r>
      <w:r w:rsidR="000060DD">
        <w:t xml:space="preserve"> …</w:t>
      </w:r>
      <w:r>
        <w:t>.</w:t>
      </w:r>
    </w:p>
    <w:p w:rsidR="008F3F1A" w:rsidRDefault="008F3F1A" w:rsidP="008267EC">
      <w:pPr>
        <w:pStyle w:val="Nagwek2"/>
      </w:pPr>
      <w:r>
        <w:t>1. Pierwszy podrozdział</w:t>
      </w:r>
      <w:r w:rsidR="00241F4E">
        <w:t>, numeracja ręcznie</w:t>
      </w:r>
      <w:r>
        <w:t xml:space="preserve"> – styl nagłówek 2</w:t>
      </w:r>
    </w:p>
    <w:p w:rsidR="00241F4E" w:rsidRDefault="002B03DE" w:rsidP="008267EC">
      <w:pPr>
        <w:suppressAutoHyphens/>
      </w:pPr>
      <w:r>
        <w:t>Prezentowany s</w:t>
      </w:r>
      <w:r w:rsidR="00241F4E">
        <w:t xml:space="preserve">zablon </w:t>
      </w:r>
      <w:r>
        <w:t>sprawdza się wyłącznie</w:t>
      </w:r>
      <w:r w:rsidR="00241F4E">
        <w:t xml:space="preserve"> w Wordzie 2007 lub 2010. </w:t>
      </w:r>
      <w:r>
        <w:t xml:space="preserve">Pozostałe </w:t>
      </w:r>
      <w:r w:rsidR="00241F4E">
        <w:t xml:space="preserve">wersje Worda </w:t>
      </w:r>
      <w:r>
        <w:t>mogą nie</w:t>
      </w:r>
      <w:r w:rsidR="00241F4E">
        <w:t xml:space="preserve"> działać </w:t>
      </w:r>
      <w:r>
        <w:t>poprawnie</w:t>
      </w:r>
      <w:r w:rsidR="00241F4E">
        <w:t xml:space="preserve"> z tym szablonem.</w:t>
      </w:r>
    </w:p>
    <w:p w:rsidR="002B03DE" w:rsidRDefault="008F3F1A" w:rsidP="008267EC">
      <w:pPr>
        <w:suppressAutoHyphens/>
      </w:pPr>
      <w:r>
        <w:t xml:space="preserve">Tekst </w:t>
      </w:r>
      <w:r w:rsidR="002B03DE">
        <w:t>podstawowy</w:t>
      </w:r>
      <w:r w:rsidR="00241F4E">
        <w:t xml:space="preserve">pisany jest stylem Normalny. Styl Normalny sam wprowadza wcięcia akapitowe, odstępy, itp. </w:t>
      </w:r>
    </w:p>
    <w:p w:rsidR="008F3F1A" w:rsidRDefault="00241F4E" w:rsidP="008267EC">
      <w:pPr>
        <w:suppressAutoHyphens/>
      </w:pPr>
      <w:r>
        <w:t xml:space="preserve">Nie należy stosować żadnych dodatkowych sposobów formatowania (np. wymuszania końca linii czy strony) </w:t>
      </w:r>
      <w:r w:rsidR="008F3F1A">
        <w:t>– styl normalny</w:t>
      </w:r>
      <w:r>
        <w:t>.</w:t>
      </w:r>
    </w:p>
    <w:p w:rsidR="00241F4E" w:rsidRDefault="00241F4E" w:rsidP="008267EC">
      <w:pPr>
        <w:suppressAutoHyphens/>
      </w:pPr>
      <w:r>
        <w:t>Tekst wypunktowany zawiera:</w:t>
      </w:r>
    </w:p>
    <w:p w:rsidR="008F3F1A" w:rsidRDefault="00241F4E" w:rsidP="008267EC">
      <w:pPr>
        <w:pStyle w:val="Wypunktowanie"/>
        <w:suppressAutoHyphens/>
      </w:pPr>
      <w:r>
        <w:t>wypunktowania pisane są po dwukropku (w linii powyżej), nie są zdaniami, pisane z małej litery, zakończone przecinkiem (ostatni kropką)</w:t>
      </w:r>
      <w:r w:rsidR="008F3F1A">
        <w:t xml:space="preserve"> – styl wypunktowanie</w:t>
      </w:r>
      <w:r>
        <w:t>,</w:t>
      </w:r>
    </w:p>
    <w:p w:rsidR="008F3F1A" w:rsidRDefault="00184E08" w:rsidP="008267EC">
      <w:pPr>
        <w:pStyle w:val="Wypunktowanie"/>
        <w:suppressAutoHyphens/>
      </w:pPr>
      <w:r>
        <w:t>itd.</w:t>
      </w:r>
      <w:r w:rsidR="00241F4E">
        <w:t>,</w:t>
      </w:r>
    </w:p>
    <w:p w:rsidR="008F3F1A" w:rsidRDefault="00184E08" w:rsidP="008267EC">
      <w:pPr>
        <w:pStyle w:val="Wypunktowanie"/>
        <w:suppressAutoHyphens/>
      </w:pPr>
      <w:r>
        <w:t>itd.</w:t>
      </w:r>
      <w:r w:rsidR="00241F4E">
        <w:t>.</w:t>
      </w:r>
    </w:p>
    <w:p w:rsidR="009E7BBC" w:rsidRDefault="009E7BBC" w:rsidP="009E7BBC">
      <w:pPr>
        <w:pStyle w:val="Nagwek3"/>
      </w:pPr>
      <w:r>
        <w:t>1.1. Podpunkt w podrozdziale, numeracja ręcznie – styl nagłówek 3</w:t>
      </w:r>
    </w:p>
    <w:p w:rsidR="00241F4E" w:rsidRDefault="00241F4E" w:rsidP="008267EC">
      <w:pPr>
        <w:suppressAutoHyphens/>
      </w:pPr>
      <w:r>
        <w:t xml:space="preserve">Kolejny fragment tekstu – </w:t>
      </w:r>
      <w:r w:rsidR="008F3F1A">
        <w:t>styl normalny. Nie ma żadnych pustych linii w tekście</w:t>
      </w:r>
      <w:r w:rsidR="007C31E1">
        <w:t xml:space="preserve">. </w:t>
      </w:r>
      <w:r>
        <w:t>Odstępy zapewniane są przez odpowiednio wybrane style (w stylach zdefiniowano wymagane odstępy).</w:t>
      </w:r>
    </w:p>
    <w:p w:rsidR="0051296B" w:rsidRDefault="00241F4E" w:rsidP="008267EC">
      <w:pPr>
        <w:pStyle w:val="Nrkropka"/>
        <w:suppressAutoHyphens/>
      </w:pPr>
      <w:r w:rsidRPr="00C85FD7">
        <w:t>N</w:t>
      </w:r>
      <w:r w:rsidR="0051296B" w:rsidRPr="00C85FD7">
        <w:t>umeracja</w:t>
      </w:r>
      <w:r w:rsidR="0051296B">
        <w:t xml:space="preserve"> z kropką</w:t>
      </w:r>
      <w:r>
        <w:t xml:space="preserve"> pisana jest z dużej litery i kończona kropką. Są to pełne zdania. Może wystąpić kilka zdań w jednym punkcie. Styl Nr_kropka.</w:t>
      </w:r>
    </w:p>
    <w:p w:rsidR="0051296B" w:rsidRDefault="00241F4E" w:rsidP="008267EC">
      <w:pPr>
        <w:pStyle w:val="Nrkropka"/>
        <w:suppressAutoHyphens/>
      </w:pPr>
      <w:r>
        <w:t>J</w:t>
      </w:r>
      <w:r w:rsidR="0051296B">
        <w:t xml:space="preserve">eśli </w:t>
      </w:r>
      <w:r>
        <w:t xml:space="preserve">numeracja w tekście </w:t>
      </w:r>
      <w:r w:rsidR="0051296B">
        <w:t xml:space="preserve">nie zaczyna się od 1, to </w:t>
      </w:r>
      <w:r>
        <w:t xml:space="preserve">wystarczy kliknąć </w:t>
      </w:r>
      <w:r w:rsidR="0051296B">
        <w:t>prawy</w:t>
      </w:r>
      <w:r>
        <w:t>m</w:t>
      </w:r>
      <w:r w:rsidR="0051296B">
        <w:t xml:space="preserve"> przycisk myszy i</w:t>
      </w:r>
      <w:r>
        <w:t xml:space="preserve"> wybrać opcję</w:t>
      </w:r>
      <w:r w:rsidR="0051296B">
        <w:t xml:space="preserve"> „rozpocznij ponownie od 1</w:t>
      </w:r>
      <w:r w:rsidR="002B03DE">
        <w:t>”</w:t>
      </w:r>
      <w:r w:rsidR="0051296B">
        <w:t>.</w:t>
      </w:r>
    </w:p>
    <w:p w:rsidR="0051296B" w:rsidRDefault="00241F4E" w:rsidP="008267EC">
      <w:pPr>
        <w:suppressAutoHyphens/>
      </w:pPr>
      <w:r>
        <w:t>Kolejny fragment tekstu – styl normalny.</w:t>
      </w:r>
    </w:p>
    <w:p w:rsidR="0051296B" w:rsidRDefault="00241F4E" w:rsidP="008267EC">
      <w:pPr>
        <w:pStyle w:val="Nrnawias"/>
        <w:suppressAutoHyphens/>
      </w:pPr>
      <w:r>
        <w:lastRenderedPageBreak/>
        <w:t>n</w:t>
      </w:r>
      <w:r w:rsidR="0051296B">
        <w:t>umeracja z nawiasem</w:t>
      </w:r>
      <w:r>
        <w:t xml:space="preserve"> pisana jest z małej litery i kończona przecinkiem (podobnie jak wypunktowanie),</w:t>
      </w:r>
    </w:p>
    <w:p w:rsidR="00241F4E" w:rsidRDefault="00241F4E" w:rsidP="008267EC">
      <w:pPr>
        <w:pStyle w:val="Nrnawias"/>
        <w:suppressAutoHyphens/>
      </w:pPr>
      <w:r>
        <w:t>styl Nr_nawias,</w:t>
      </w:r>
    </w:p>
    <w:p w:rsidR="0051296B" w:rsidRDefault="0051296B" w:rsidP="008267EC">
      <w:pPr>
        <w:pStyle w:val="Nrnawias"/>
        <w:suppressAutoHyphens/>
      </w:pPr>
      <w:r>
        <w:t>jeśli nie zaczyna się od 1, postępuj podobnie jak opisano wyżej.</w:t>
      </w:r>
    </w:p>
    <w:p w:rsidR="008F3F1A" w:rsidRDefault="00B829A9" w:rsidP="008267EC">
      <w:pPr>
        <w:suppressAutoHyphens/>
      </w:pPr>
      <w:r w:rsidRPr="00B829A9">
        <w:rPr>
          <w:rFonts w:cs="Arial"/>
          <w:noProof/>
          <w:lang w:eastAsia="pl-PL"/>
        </w:rPr>
        <w:pict>
          <v:group id="Kanwa 2" o:spid="_x0000_s1026" editas="canvas" style="position:absolute;left:0;text-align:left;margin-left:2.6pt;margin-top:27.2pt;width:5in;height:369.75pt;z-index:251658240" coordorigin="489" coordsize="45720,4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;width:45720;height:46957;visibility:visible">
              <v:fill o:detectmouseclick="t"/>
              <v:path o:connecttype="none"/>
            </v:shape>
            <v:rect id="Rectangle 4" o:spid="_x0000_s1028" alt="5%" style="position:absolute;left:1499;top:756;width:31997;height:44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1/K8AA&#10;AADaAAAADwAAAGRycy9kb3ducmV2LnhtbERP3WrCMBS+H+wdwhF2N1NlG9IZRcZkE7aLVh/grDm2&#10;xeYkJJlt394IgleHj+/3LNeD6cSZfGgtK5hNMxDEldUt1woO++3zAkSIyBo7y6RgpADr1ePDEnNt&#10;ey7oXMZapBAOOSpoYnS5lKFqyGCYWkecuKP1BmOCvpbaY5/CTSfnWfYmDbacGhp09NFQdSr/jYId&#10;L8avv8Pv588rz8OLc4PfbAulnibD5h1EpCHexTf3t07z4frK9crV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1/K8AAAADaAAAADwAAAAAAAAAAAAAAAACYAgAAZHJzL2Rvd25y&#10;ZXYueG1sUEsFBgAAAAAEAAQA9QAAAIUDAAAAAA==&#10;" fillcolor="#ffc">
              <v:fill r:id="rId8" o:title="Papeteria" rotate="t" type="tile"/>
              <v:textbox>
                <w:txbxContent>
                  <w:p w:rsidR="00435BC8" w:rsidRPr="005F335F" w:rsidRDefault="00435BC8" w:rsidP="00F07668">
                    <w:pPr>
                      <w:suppressAutoHyphens/>
                      <w:ind w:firstLine="0"/>
                    </w:pPr>
                    <w:r w:rsidRPr="005F335F">
                      <w:t>Rysunek składający się z kilku elementów umieszczamy w</w:t>
                    </w:r>
                    <w:r>
                      <w:rPr>
                        <w:b/>
                      </w:rPr>
                      <w:t xml:space="preserve"> </w:t>
                    </w:r>
                    <w:r w:rsidRPr="005F335F">
                      <w:rPr>
                        <w:b/>
                        <w:color w:val="FF0000"/>
                      </w:rPr>
                      <w:t>kanwie rysunku</w:t>
                    </w:r>
                    <w:r>
                      <w:rPr>
                        <w:b/>
                      </w:rPr>
                      <w:t xml:space="preserve"> </w:t>
                    </w:r>
                    <w:r w:rsidRPr="005F335F">
                      <w:rPr>
                        <w:b/>
                        <w:i/>
                      </w:rPr>
                      <w:t>(Wstawianie – Kształty – Nowa kanwa rysunku)</w:t>
                    </w:r>
                    <w:r>
                      <w:rPr>
                        <w:b/>
                      </w:rPr>
                      <w:t xml:space="preserve">, </w:t>
                    </w:r>
                    <w:r w:rsidRPr="005F335F">
                      <w:t>tak by nic się nie przesuw</w:t>
                    </w:r>
                    <w:r w:rsidRPr="005F335F">
                      <w:t>a</w:t>
                    </w:r>
                    <w:r w:rsidRPr="005F335F">
                      <w:t>ło.</w:t>
                    </w:r>
                  </w:p>
                  <w:p w:rsidR="000060DD" w:rsidRDefault="000060DD" w:rsidP="00F07668">
                    <w:pPr>
                      <w:suppressAutoHyphens/>
                      <w:ind w:firstLine="0"/>
                      <w:rPr>
                        <w:b/>
                      </w:rPr>
                    </w:pPr>
                  </w:p>
                  <w:p w:rsidR="005F335F" w:rsidRDefault="000060DD" w:rsidP="00F07668">
                    <w:pPr>
                      <w:suppressAutoHyphens/>
                      <w:ind w:firstLine="0"/>
                      <w:rPr>
                        <w:b/>
                      </w:rPr>
                    </w:pPr>
                    <w:r w:rsidRPr="005F335F">
                      <w:t xml:space="preserve">W przypadku </w:t>
                    </w:r>
                    <w:r>
                      <w:rPr>
                        <w:b/>
                      </w:rPr>
                      <w:t>rysunków typu</w:t>
                    </w:r>
                    <w:r w:rsidR="005F335F">
                      <w:rPr>
                        <w:b/>
                      </w:rPr>
                      <w:t xml:space="preserve"> fotografia:</w:t>
                    </w:r>
                  </w:p>
                  <w:p w:rsidR="005F335F" w:rsidRPr="005F335F" w:rsidRDefault="005F335F" w:rsidP="00F07668">
                    <w:pPr>
                      <w:pStyle w:val="Akapitzlist"/>
                      <w:numPr>
                        <w:ilvl w:val="0"/>
                        <w:numId w:val="40"/>
                      </w:numPr>
                      <w:suppressAutoHyphens/>
                      <w:ind w:left="714" w:hanging="357"/>
                    </w:pPr>
                    <w:r>
                      <w:t xml:space="preserve">W tekście umieszczamy pełną nazwę rysunku, sam rysunek </w:t>
                    </w:r>
                    <w:r w:rsidRPr="00A72082">
                      <w:rPr>
                        <w:color w:val="FF0000"/>
                      </w:rPr>
                      <w:t>dodajemy w oddzielnym pl</w:t>
                    </w:r>
                    <w:r w:rsidRPr="00A72082">
                      <w:rPr>
                        <w:color w:val="FF0000"/>
                      </w:rPr>
                      <w:t>i</w:t>
                    </w:r>
                    <w:r w:rsidRPr="00A72082">
                      <w:rPr>
                        <w:color w:val="FF0000"/>
                      </w:rPr>
                      <w:t>ku</w:t>
                    </w:r>
                    <w:r w:rsidR="00F07668">
                      <w:rPr>
                        <w:color w:val="000000" w:themeColor="text1"/>
                      </w:rPr>
                      <w:t xml:space="preserve"> – odpowiednio podpisany</w:t>
                    </w:r>
                    <w:r w:rsidR="00A72082">
                      <w:t>.</w:t>
                    </w:r>
                  </w:p>
                  <w:p w:rsidR="005F335F" w:rsidRDefault="00F07668" w:rsidP="00F07668">
                    <w:pPr>
                      <w:pStyle w:val="Akapitzlist"/>
                      <w:numPr>
                        <w:ilvl w:val="0"/>
                        <w:numId w:val="40"/>
                      </w:numPr>
                      <w:suppressAutoHyphens/>
                      <w:ind w:left="714" w:hanging="357"/>
                    </w:pPr>
                    <w:r>
                      <w:rPr>
                        <w:color w:val="000000" w:themeColor="text1"/>
                        <w:u w:val="single"/>
                      </w:rPr>
                      <w:t>F</w:t>
                    </w:r>
                    <w:r w:rsidR="005F335F" w:rsidRPr="00A72082">
                      <w:rPr>
                        <w:color w:val="000000" w:themeColor="text1"/>
                        <w:u w:val="single"/>
                      </w:rPr>
                      <w:t>ormat preferowany</w:t>
                    </w:r>
                    <w:r w:rsidR="005F335F" w:rsidRPr="005F335F">
                      <w:rPr>
                        <w:color w:val="FF0000"/>
                        <w:u w:val="single"/>
                      </w:rPr>
                      <w:t xml:space="preserve"> </w:t>
                    </w:r>
                    <w:r w:rsidR="005F335F" w:rsidRPr="00A72082">
                      <w:rPr>
                        <w:b/>
                        <w:color w:val="FF0000"/>
                        <w:u w:val="single"/>
                      </w:rPr>
                      <w:t>tif, png</w:t>
                    </w:r>
                    <w:r w:rsidR="005F335F" w:rsidRPr="005F335F">
                      <w:rPr>
                        <w:color w:val="FF0000"/>
                        <w:u w:val="single"/>
                      </w:rPr>
                      <w:t xml:space="preserve">, </w:t>
                    </w:r>
                    <w:r w:rsidR="005F335F" w:rsidRPr="00A72082">
                      <w:rPr>
                        <w:color w:val="000000" w:themeColor="text1"/>
                        <w:u w:val="single"/>
                      </w:rPr>
                      <w:t>w ostateczności</w:t>
                    </w:r>
                    <w:r w:rsidR="005F335F" w:rsidRPr="005F335F">
                      <w:rPr>
                        <w:color w:val="FF0000"/>
                        <w:u w:val="single"/>
                      </w:rPr>
                      <w:t xml:space="preserve"> </w:t>
                    </w:r>
                    <w:r w:rsidR="005F335F" w:rsidRPr="00A72082">
                      <w:rPr>
                        <w:b/>
                        <w:color w:val="FF0000"/>
                        <w:u w:val="single"/>
                      </w:rPr>
                      <w:t>jpg</w:t>
                    </w:r>
                    <w:r w:rsidR="005F335F" w:rsidRPr="00A72082">
                      <w:rPr>
                        <w:b/>
                      </w:rPr>
                      <w:t>,</w:t>
                    </w:r>
                    <w:r w:rsidR="005F335F">
                      <w:t xml:space="preserve"> </w:t>
                    </w:r>
                  </w:p>
                  <w:p w:rsidR="000060DD" w:rsidRDefault="00F07668" w:rsidP="00F07668">
                    <w:pPr>
                      <w:pStyle w:val="Akapitzlist"/>
                      <w:numPr>
                        <w:ilvl w:val="0"/>
                        <w:numId w:val="40"/>
                      </w:numPr>
                      <w:suppressAutoHyphens/>
                    </w:pPr>
                    <w:r>
                      <w:t>R</w:t>
                    </w:r>
                    <w:r w:rsidR="005F335F">
                      <w:t xml:space="preserve">ozdzielczość minimum </w:t>
                    </w:r>
                    <w:r w:rsidR="005F335F" w:rsidRPr="005F335F">
                      <w:rPr>
                        <w:b/>
                        <w:color w:val="FF0000"/>
                      </w:rPr>
                      <w:t>300 dpi</w:t>
                    </w:r>
                    <w:r w:rsidR="005F335F" w:rsidRPr="005F335F">
                      <w:t>, ponieważ</w:t>
                    </w:r>
                    <w:r w:rsidR="005F335F">
                      <w:t xml:space="preserve"> </w:t>
                    </w:r>
                    <w:r w:rsidR="005F335F" w:rsidRPr="005F335F">
                      <w:t>m</w:t>
                    </w:r>
                    <w:r w:rsidR="005F335F">
                      <w:t xml:space="preserve">niejsza </w:t>
                    </w:r>
                    <w:r w:rsidR="005F335F" w:rsidRPr="005F335F">
                      <w:t>rozdzielczość</w:t>
                    </w:r>
                    <w:r w:rsidR="005F335F">
                      <w:t xml:space="preserve"> </w:t>
                    </w:r>
                    <w:r w:rsidR="005F335F" w:rsidRPr="005F335F">
                      <w:t>powoduje niewystarczające odwzorowanie obiektów w druku</w:t>
                    </w:r>
                    <w:r w:rsidR="005F335F">
                      <w:t>, dot. rysunków, które mają być zamieszczone  w formacie 1:1.</w:t>
                    </w:r>
                  </w:p>
                  <w:p w:rsidR="00F07668" w:rsidRDefault="00F07668" w:rsidP="00F07668">
                    <w:pPr>
                      <w:pStyle w:val="Akapitzlist"/>
                      <w:numPr>
                        <w:ilvl w:val="0"/>
                        <w:numId w:val="40"/>
                      </w:numPr>
                      <w:suppressAutoHyphens/>
                    </w:pPr>
                    <w:r>
                      <w:t>W przypadku</w:t>
                    </w:r>
                    <w:r w:rsidRPr="00F07668">
                      <w:t xml:space="preserve"> skanowania</w:t>
                    </w:r>
                    <w:r>
                      <w:t xml:space="preserve"> rysunku</w:t>
                    </w:r>
                    <w:r w:rsidRPr="00F07668">
                      <w:t xml:space="preserve"> prosimy przekazywać rysunki oryginalne </w:t>
                    </w:r>
                    <w:r>
                      <w:t>– nie kserokopie, p</w:t>
                    </w:r>
                    <w:r w:rsidRPr="00F07668">
                      <w:t xml:space="preserve">onieważ </w:t>
                    </w:r>
                    <w:r>
                      <w:t>podczas</w:t>
                    </w:r>
                    <w:r w:rsidRPr="00F07668">
                      <w:t xml:space="preserve"> skanowania może dojść do utraty jakości,</w:t>
                    </w:r>
                    <w:r>
                      <w:t xml:space="preserve"> </w:t>
                    </w:r>
                    <w:r w:rsidRPr="00F07668">
                      <w:t xml:space="preserve">rysunki </w:t>
                    </w:r>
                    <w:r w:rsidRPr="00F07668">
                      <w:rPr>
                        <w:u w:val="single"/>
                      </w:rPr>
                      <w:t>nie mogą być zbyt jasne, z przerywanymi liniami czy „zalanym opisem”.</w:t>
                    </w:r>
                  </w:p>
                  <w:p w:rsidR="005F335F" w:rsidRDefault="005F335F" w:rsidP="005F335F">
                    <w:pPr>
                      <w:ind w:firstLine="0"/>
                    </w:pPr>
                  </w:p>
                  <w:p w:rsidR="00F07668" w:rsidRPr="005F335F" w:rsidRDefault="00F07668" w:rsidP="00F07668">
                    <w:pPr>
                      <w:suppressAutoHyphens/>
                      <w:ind w:firstLine="0"/>
                    </w:pPr>
                    <w:r>
                      <w:t>Do ry</w:t>
                    </w:r>
                    <w:r w:rsidRPr="00F07668">
                      <w:t>sunków przygotowanych w Excelu konieczne jest do</w:t>
                    </w:r>
                    <w:r>
                      <w:t>łączenie arkusza kalkulacyjnego.</w:t>
                    </w:r>
                    <w:r w:rsidRPr="00F07668">
                      <w:t xml:space="preserve"> </w:t>
                    </w:r>
                    <w:r>
                      <w:t>F</w:t>
                    </w:r>
                    <w:r w:rsidRPr="00F07668">
                      <w:t>ormat</w:t>
                    </w:r>
                    <w:r>
                      <w:t xml:space="preserve"> </w:t>
                    </w:r>
                    <w:r w:rsidRPr="00F07668">
                      <w:t>ten nie jest jednak zbyt bezpieczny ze względu na jego niestabilność (łatwość, z jaką rysunek ulega</w:t>
                    </w:r>
                    <w:r>
                      <w:t xml:space="preserve"> </w:t>
                    </w:r>
                    <w:r w:rsidRPr="00F07668">
                      <w:t>zmianie przy nanoszeniu ewentualnych poprawek)</w:t>
                    </w:r>
                    <w:r>
                      <w:t>. W miarę możliwości prosimy o unikanie tego typu.</w:t>
                    </w:r>
                  </w:p>
                </w:txbxContent>
              </v:textbox>
            </v:rect>
            <v:shapetype id="_x0000_t51" coordsize="21600,21600" o:spt="51" adj="-10080,24300,-3600,4050,-1800,4050" path="m@0@1l@2@3@4@5nfem@4,l@4,21600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accentbar="t"/>
            </v:shapetype>
            <v:shape id="_x0000_s1031" type="#_x0000_t51" style="position:absolute;left:36208;top:9233;width:10001;height:13715" adj="-4731,-9600,-3168,1800,-1646,1800,-2263,-300">
              <v:textbox>
                <w:txbxContent>
                  <w:p w:rsidR="00A72082" w:rsidRPr="00F07668" w:rsidRDefault="00A72082" w:rsidP="00F07668">
                    <w:pPr>
                      <w:suppressAutoHyphens/>
                      <w:ind w:firstLine="0"/>
                      <w:jc w:val="left"/>
                      <w:rPr>
                        <w:b/>
                      </w:rPr>
                    </w:pPr>
                    <w:r w:rsidRPr="00F07668">
                      <w:t>Cały rys</w:t>
                    </w:r>
                    <w:r w:rsidRPr="00F07668">
                      <w:t>u</w:t>
                    </w:r>
                    <w:r w:rsidRPr="00F07668">
                      <w:t>nek</w:t>
                    </w:r>
                    <w:r w:rsidRPr="00F07668">
                      <w:rPr>
                        <w:b/>
                      </w:rPr>
                      <w:t xml:space="preserve"> nie m</w:t>
                    </w:r>
                    <w:r w:rsidRPr="00F07668">
                      <w:rPr>
                        <w:b/>
                      </w:rPr>
                      <w:t>o</w:t>
                    </w:r>
                    <w:r w:rsidRPr="00F07668">
                      <w:rPr>
                        <w:b/>
                      </w:rPr>
                      <w:t>że przekr</w:t>
                    </w:r>
                    <w:r w:rsidRPr="00F07668">
                      <w:rPr>
                        <w:b/>
                      </w:rPr>
                      <w:t>a</w:t>
                    </w:r>
                    <w:r w:rsidRPr="00F07668">
                      <w:rPr>
                        <w:b/>
                      </w:rPr>
                      <w:t xml:space="preserve">czać obszaru zadruku </w:t>
                    </w:r>
                    <w:r w:rsidRPr="00F07668">
                      <w:t>(</w:t>
                    </w:r>
                    <w:r w:rsidR="00F07668" w:rsidRPr="00F07668">
                      <w:t xml:space="preserve">patrz: </w:t>
                    </w:r>
                    <w:r w:rsidRPr="00F07668">
                      <w:t>granice tekstu)</w:t>
                    </w:r>
                    <w:r w:rsidRPr="00F07668">
                      <w:rPr>
                        <w:b/>
                      </w:rPr>
                      <w:t>!</w:t>
                    </w:r>
                    <w:r w:rsidRPr="00F07668">
                      <w:t xml:space="preserve"> </w:t>
                    </w:r>
                  </w:p>
                </w:txbxContent>
              </v:textbox>
            </v:shape>
            <w10:wrap type="topAndBottom"/>
          </v:group>
        </w:pict>
      </w:r>
      <w:r w:rsidR="00241F4E">
        <w:t>Kolejny fragment zwykłego tekstu – styl normalny. Styl Źródło w linii wyżej zapewnia odpowiedni odstęp – nie trzeba go uzyskiwać enterem.</w:t>
      </w:r>
    </w:p>
    <w:p w:rsidR="008F3F1A" w:rsidRDefault="0074393A" w:rsidP="00184E08">
      <w:pPr>
        <w:pStyle w:val="Nazwarysunku"/>
      </w:pPr>
      <w:r>
        <w:t>Rys.</w:t>
      </w:r>
      <w:r w:rsidR="008F3F1A">
        <w:t>1. Tytuł rysunku</w:t>
      </w:r>
      <w:r w:rsidR="00241F4E">
        <w:t>, numeracja ręczna</w:t>
      </w:r>
      <w:r w:rsidR="008F3F1A">
        <w:t xml:space="preserve"> – styl </w:t>
      </w:r>
      <w:r w:rsidR="00184E08">
        <w:t>Nazwa rysunku</w:t>
      </w:r>
    </w:p>
    <w:p w:rsidR="008F3F1A" w:rsidRDefault="00241F4E" w:rsidP="008267EC">
      <w:pPr>
        <w:pStyle w:val="rdo"/>
        <w:suppressAutoHyphens/>
      </w:pPr>
      <w:r>
        <w:t>Źródło: S</w:t>
      </w:r>
      <w:r w:rsidR="008F3F1A">
        <w:t>tyl źródło</w:t>
      </w:r>
      <w:r w:rsidR="008267EC">
        <w:t>, kropka na końcu</w:t>
      </w:r>
      <w:r>
        <w:t>.</w:t>
      </w:r>
    </w:p>
    <w:p w:rsidR="002B03DE" w:rsidRDefault="002B03DE" w:rsidP="002B03DE">
      <w:pPr>
        <w:suppressAutoHyphens/>
      </w:pPr>
      <w:r>
        <w:t>Kolejny fragment zwykłego tekstu – styl normalny. Styl Źródło w linii wyżej zapewnia odpowiedni odstęp – nie trzeba go uzyskiwać enterem.</w:t>
      </w:r>
    </w:p>
    <w:p w:rsidR="00F07668" w:rsidRDefault="00F07668" w:rsidP="00F07668">
      <w:pPr>
        <w:pStyle w:val="Nazwatabeli"/>
        <w:suppressAutoHyphens/>
      </w:pPr>
      <w:r>
        <w:lastRenderedPageBreak/>
        <w:t>Tab. 1. Tytuł tabeli, numeracja ręcznie – styl Nazwa tabeli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3"/>
        <w:gridCol w:w="2497"/>
        <w:gridCol w:w="2178"/>
      </w:tblGrid>
      <w:tr w:rsidR="00F07668" w:rsidTr="00AB25FA">
        <w:tc>
          <w:tcPr>
            <w:tcW w:w="2413" w:type="dxa"/>
          </w:tcPr>
          <w:p w:rsidR="00F07668" w:rsidRPr="008F3F1A" w:rsidRDefault="00F07668" w:rsidP="00AB25FA">
            <w:pPr>
              <w:pStyle w:val="Nagwektabeli"/>
              <w:suppressAutoHyphens/>
            </w:pPr>
            <w:r>
              <w:t>Nagłówek tabeli</w:t>
            </w:r>
          </w:p>
        </w:tc>
        <w:tc>
          <w:tcPr>
            <w:tcW w:w="2497" w:type="dxa"/>
          </w:tcPr>
          <w:p w:rsidR="00F07668" w:rsidRPr="008F3F1A" w:rsidRDefault="00F07668" w:rsidP="00AB25FA">
            <w:pPr>
              <w:pStyle w:val="Nagwektabeli"/>
              <w:suppressAutoHyphens/>
            </w:pPr>
            <w:r>
              <w:t>styl - nagłówek tabeli</w:t>
            </w:r>
          </w:p>
        </w:tc>
        <w:tc>
          <w:tcPr>
            <w:tcW w:w="2178" w:type="dxa"/>
          </w:tcPr>
          <w:p w:rsidR="00F07668" w:rsidRPr="008F3F1A" w:rsidRDefault="00F07668" w:rsidP="00AB25FA">
            <w:pPr>
              <w:pStyle w:val="Nagwektabeli"/>
              <w:suppressAutoHyphens/>
            </w:pPr>
          </w:p>
        </w:tc>
      </w:tr>
      <w:tr w:rsidR="00F07668" w:rsidTr="00AB25FA">
        <w:tc>
          <w:tcPr>
            <w:tcW w:w="2413" w:type="dxa"/>
          </w:tcPr>
          <w:p w:rsidR="00F07668" w:rsidRDefault="00F07668" w:rsidP="00AB25FA">
            <w:pPr>
              <w:pStyle w:val="Tretabeli"/>
              <w:suppressAutoHyphens/>
            </w:pPr>
            <w:r>
              <w:t>Treść tabeli jest pisana stylem Treść tabeli</w:t>
            </w:r>
          </w:p>
        </w:tc>
        <w:tc>
          <w:tcPr>
            <w:tcW w:w="2497" w:type="dxa"/>
          </w:tcPr>
          <w:p w:rsidR="00F07668" w:rsidRDefault="00F07668" w:rsidP="00AB25FA">
            <w:pPr>
              <w:pStyle w:val="Tretabeli"/>
              <w:suppressAutoHyphens/>
            </w:pPr>
          </w:p>
        </w:tc>
        <w:tc>
          <w:tcPr>
            <w:tcW w:w="2178" w:type="dxa"/>
          </w:tcPr>
          <w:p w:rsidR="00F07668" w:rsidRDefault="00F07668" w:rsidP="00AB25FA">
            <w:pPr>
              <w:pStyle w:val="Tretabeli"/>
              <w:suppressAutoHyphens/>
            </w:pPr>
            <w:r>
              <w:t>Należy pilnować, aby ramki tabeli nie wykraczały poza granice tekstu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F07668" w:rsidTr="00AB25FA">
        <w:tc>
          <w:tcPr>
            <w:tcW w:w="2413" w:type="dxa"/>
          </w:tcPr>
          <w:p w:rsidR="00F07668" w:rsidRDefault="00F07668" w:rsidP="00AB25FA">
            <w:pPr>
              <w:pStyle w:val="Tabela-nrkropka"/>
              <w:suppressAutoHyphens/>
            </w:pPr>
            <w:r>
              <w:t>Numeracja z kropką w tabeli.</w:t>
            </w:r>
          </w:p>
          <w:p w:rsidR="00F07668" w:rsidRDefault="00F07668" w:rsidP="00AB25FA">
            <w:pPr>
              <w:pStyle w:val="Tabela-nrkropka"/>
              <w:suppressAutoHyphens/>
            </w:pPr>
            <w:r>
              <w:t>Wyrównana do lewej</w:t>
            </w:r>
          </w:p>
          <w:p w:rsidR="00F07668" w:rsidRDefault="00F07668" w:rsidP="00AB25FA">
            <w:pPr>
              <w:pStyle w:val="Tabela-nrkropka"/>
              <w:suppressAutoHyphens/>
            </w:pPr>
          </w:p>
          <w:p w:rsidR="00F07668" w:rsidRDefault="00F07668" w:rsidP="00AB25FA">
            <w:pPr>
              <w:pStyle w:val="Tabela-nrkropka"/>
              <w:suppressAutoHyphens/>
            </w:pPr>
            <w:r>
              <w:t>Styl Tabela-nr_kropka.</w:t>
            </w:r>
          </w:p>
        </w:tc>
        <w:tc>
          <w:tcPr>
            <w:tcW w:w="2497" w:type="dxa"/>
          </w:tcPr>
          <w:p w:rsidR="00F07668" w:rsidRDefault="00F07668" w:rsidP="00AB25FA">
            <w:pPr>
              <w:pStyle w:val="Tabela-wyliczenie"/>
              <w:suppressAutoHyphens/>
            </w:pPr>
            <w:r>
              <w:t>wyliczenie w tabeli,</w:t>
            </w:r>
          </w:p>
          <w:p w:rsidR="00F07668" w:rsidRDefault="00F07668" w:rsidP="00AB25FA">
            <w:pPr>
              <w:pStyle w:val="Tabela-wyliczenie"/>
              <w:suppressAutoHyphens/>
            </w:pPr>
            <w:r>
              <w:t>kończone przecinkiem,</w:t>
            </w:r>
          </w:p>
          <w:p w:rsidR="00F07668" w:rsidRDefault="00F07668" w:rsidP="00AB25FA">
            <w:pPr>
              <w:pStyle w:val="Tabela-wyliczenie"/>
              <w:suppressAutoHyphens/>
            </w:pPr>
            <w:r>
              <w:t>z małej litery,</w:t>
            </w:r>
          </w:p>
          <w:p w:rsidR="00F07668" w:rsidRDefault="00F07668" w:rsidP="00AB25FA">
            <w:pPr>
              <w:pStyle w:val="Tabela-wyliczenie"/>
              <w:suppressAutoHyphens/>
            </w:pPr>
            <w:r>
              <w:t>wyrównanie do lewej,</w:t>
            </w:r>
          </w:p>
          <w:p w:rsidR="00F07668" w:rsidRDefault="00F07668" w:rsidP="00AB25FA">
            <w:pPr>
              <w:pStyle w:val="Tabela-wyliczenie"/>
              <w:suppressAutoHyphens/>
            </w:pPr>
            <w:r>
              <w:t>styl Tabela-wyliczenie.</w:t>
            </w:r>
          </w:p>
        </w:tc>
        <w:tc>
          <w:tcPr>
            <w:tcW w:w="2178" w:type="dxa"/>
          </w:tcPr>
          <w:p w:rsidR="00F07668" w:rsidRDefault="00F07668" w:rsidP="00AB25FA">
            <w:pPr>
              <w:pStyle w:val="Tabela-nrnawias"/>
              <w:tabs>
                <w:tab w:val="left" w:pos="369"/>
              </w:tabs>
              <w:suppressAutoHyphens/>
            </w:pPr>
            <w:r>
              <w:t>numeracja z nawiasami,</w:t>
            </w:r>
          </w:p>
          <w:p w:rsidR="00F07668" w:rsidRDefault="00F07668" w:rsidP="00AB25FA">
            <w:pPr>
              <w:pStyle w:val="Tabela-nrnawias"/>
              <w:tabs>
                <w:tab w:val="left" w:pos="369"/>
              </w:tabs>
              <w:suppressAutoHyphens/>
            </w:pPr>
            <w:r>
              <w:t>z małej litery,</w:t>
            </w:r>
          </w:p>
          <w:p w:rsidR="00F07668" w:rsidRDefault="00F07668" w:rsidP="00AB25FA">
            <w:pPr>
              <w:pStyle w:val="Tabela-nrnawias"/>
              <w:tabs>
                <w:tab w:val="left" w:pos="369"/>
              </w:tabs>
              <w:suppressAutoHyphens/>
            </w:pPr>
            <w:r>
              <w:t>wyrównanie do lewej,</w:t>
            </w:r>
          </w:p>
          <w:p w:rsidR="00F07668" w:rsidRDefault="00F07668" w:rsidP="00AB25FA">
            <w:pPr>
              <w:pStyle w:val="Tabela-nrnawias"/>
              <w:tabs>
                <w:tab w:val="left" w:pos="369"/>
              </w:tabs>
              <w:suppressAutoHyphens/>
            </w:pPr>
            <w:r>
              <w:t>styl Tabela-nr_nawias.</w:t>
            </w:r>
          </w:p>
        </w:tc>
      </w:tr>
    </w:tbl>
    <w:p w:rsidR="00F07668" w:rsidRPr="00241F4E" w:rsidRDefault="00F07668" w:rsidP="00F07668">
      <w:pPr>
        <w:pStyle w:val="rdo"/>
        <w:suppressAutoHyphens/>
      </w:pPr>
      <w:r>
        <w:t>Źródło: Źródło pisane jest stylem Źródło. Na końcu kropka.</w:t>
      </w:r>
    </w:p>
    <w:p w:rsidR="00F07668" w:rsidRDefault="00F07668" w:rsidP="00F07668">
      <w:pPr>
        <w:suppressAutoHyphens/>
      </w:pPr>
      <w:r>
        <w:t>Kolejny fragment zwykłego tekstu – styl normalny. Styl Źródło w linii wyżej zapewnia odpowiedni odstęp – nie trzeba go uzyskiwać enterem.</w:t>
      </w:r>
    </w:p>
    <w:p w:rsidR="001200FB" w:rsidRPr="00421203" w:rsidRDefault="001200FB" w:rsidP="001200FB">
      <w:pPr>
        <w:pStyle w:val="Nagwek2"/>
        <w:rPr>
          <w:lang w:val="en-US"/>
        </w:rPr>
      </w:pPr>
      <w:r w:rsidRPr="00421203">
        <w:rPr>
          <w:lang w:val="en-US"/>
        </w:rPr>
        <w:t>Abstract</w:t>
      </w:r>
    </w:p>
    <w:p w:rsidR="001200FB" w:rsidRPr="00421203" w:rsidRDefault="001200FB" w:rsidP="001200FB">
      <w:pPr>
        <w:pStyle w:val="Streszczenie"/>
        <w:rPr>
          <w:lang w:val="en-US"/>
        </w:rPr>
      </w:pPr>
      <w:r w:rsidRPr="00421203">
        <w:rPr>
          <w:rFonts w:eastAsia="Calibri" w:cs="Times New Roman"/>
          <w:lang w:val="en-US"/>
        </w:rPr>
        <w:t>The Authors of Conference Proceedings should prepare the text along with illustr</w:t>
      </w:r>
      <w:r w:rsidRPr="00421203">
        <w:rPr>
          <w:rFonts w:eastAsia="Calibri" w:cs="Times New Roman"/>
          <w:lang w:val="en-US"/>
        </w:rPr>
        <w:t>a</w:t>
      </w:r>
      <w:r w:rsidRPr="00421203">
        <w:rPr>
          <w:rFonts w:eastAsia="Calibri" w:cs="Times New Roman"/>
          <w:lang w:val="en-US"/>
        </w:rPr>
        <w:t>tions in camera ready form. To secure the uniformity of style throughout the publication all articles should be prepared strictly according to the instructions sup</w:t>
      </w:r>
      <w:r w:rsidRPr="00421203">
        <w:rPr>
          <w:lang w:val="en-US"/>
        </w:rPr>
        <w:t>plied.</w:t>
      </w:r>
    </w:p>
    <w:p w:rsidR="001200FB" w:rsidRPr="00421203" w:rsidRDefault="001200FB" w:rsidP="008267EC">
      <w:pPr>
        <w:suppressAutoHyphens/>
        <w:rPr>
          <w:lang w:val="en-US"/>
        </w:rPr>
      </w:pPr>
    </w:p>
    <w:p w:rsidR="0074393A" w:rsidRDefault="0074393A" w:rsidP="00C65FCE">
      <w:pPr>
        <w:pStyle w:val="Literatura"/>
      </w:pPr>
      <w:r w:rsidRPr="00C65FCE">
        <w:rPr>
          <w:rFonts w:eastAsia="Times New Roman"/>
        </w:rPr>
        <w:t>LITERATURA</w:t>
      </w:r>
      <w:r w:rsidRPr="00C65FCE">
        <w:t>:</w:t>
      </w:r>
      <w:r>
        <w:t>-</w:t>
      </w:r>
      <w:r w:rsidRPr="0074393A">
        <w:rPr>
          <w:rFonts w:eastAsia="Times New Roman"/>
        </w:rPr>
        <w:t xml:space="preserve"> duże litery, wyrównanie do lewej</w:t>
      </w:r>
      <w:r>
        <w:t>, styl Literatura</w:t>
      </w:r>
    </w:p>
    <w:p w:rsidR="00A72082" w:rsidRDefault="008F3F1A" w:rsidP="00A72082">
      <w:pPr>
        <w:pStyle w:val="Bibliografia"/>
        <w:suppressAutoHyphens/>
      </w:pPr>
      <w:r>
        <w:t xml:space="preserve">Pozycje bibliografii </w:t>
      </w:r>
      <w:r w:rsidRPr="008F3F1A">
        <w:t xml:space="preserve">styl – bibliografia </w:t>
      </w:r>
    </w:p>
    <w:p w:rsidR="00A72082" w:rsidRDefault="00D40E5F" w:rsidP="00A72082">
      <w:pPr>
        <w:pStyle w:val="Bibliografia"/>
        <w:suppressAutoHyphens/>
      </w:pPr>
      <w:r>
        <w:t xml:space="preserve">Pozycje uporządkowane w sposób alfabetyczny jak w przykładzie poniżej: Nazwisko, Pierwsza litera imienia, </w:t>
      </w:r>
      <w:r w:rsidRPr="00A72082">
        <w:rPr>
          <w:i/>
        </w:rPr>
        <w:t>Tytuł pisany kursywą</w:t>
      </w:r>
      <w:r w:rsidRPr="00D40E5F">
        <w:t>,</w:t>
      </w:r>
      <w:r>
        <w:t xml:space="preserve"> wydawnictwo, miejsce i rok wydania</w:t>
      </w:r>
      <w:r w:rsidR="00A72082">
        <w:t xml:space="preserve">. Jeżeli pozycja </w:t>
      </w:r>
      <w:r w:rsidR="00A72082">
        <w:rPr>
          <w:rStyle w:val="Odwoaniedokomentarza"/>
        </w:rPr>
        <w:t/>
      </w:r>
    </w:p>
    <w:p w:rsidR="00A72082" w:rsidRDefault="00A72082" w:rsidP="00A72082">
      <w:pPr>
        <w:pStyle w:val="Bibliografia"/>
        <w:suppressAutoHyphens/>
      </w:pPr>
      <w:r>
        <w:t xml:space="preserve">Jeśli cytowany artykuł posiada wersję drukowaną i elektroniczną – wymagane jest podanie końcu tzw. </w:t>
      </w:r>
      <w:r w:rsidRPr="00A72082">
        <w:rPr>
          <w:b/>
        </w:rPr>
        <w:t>DOI</w:t>
      </w:r>
      <w:r>
        <w:rPr>
          <w:b/>
        </w:rPr>
        <w:t>!</w:t>
      </w:r>
    </w:p>
    <w:p w:rsidR="00D40E5F" w:rsidRDefault="00D40E5F" w:rsidP="008267EC">
      <w:pPr>
        <w:pStyle w:val="Bibliografia"/>
        <w:suppressAutoHyphens/>
      </w:pPr>
      <w:r>
        <w:t xml:space="preserve">Dietrych Z., </w:t>
      </w:r>
      <w:r>
        <w:rPr>
          <w:i/>
        </w:rPr>
        <w:t>Podstawowe działania inżynierskie</w:t>
      </w:r>
      <w:r>
        <w:t xml:space="preserve">, [w:] Problemy projektowania, W. Gasparskiego (red.), PWN, Warszawa 1977. </w:t>
      </w:r>
    </w:p>
    <w:p w:rsidR="00D40E5F" w:rsidRDefault="00D40E5F" w:rsidP="008267EC">
      <w:pPr>
        <w:pStyle w:val="Bibliografia"/>
        <w:suppressAutoHyphens/>
        <w:rPr>
          <w:lang w:val="en-US"/>
        </w:rPr>
      </w:pPr>
      <w:r>
        <w:rPr>
          <w:lang w:val="en-US"/>
        </w:rPr>
        <w:t xml:space="preserve">Haken H., Synergetics, A Workshop. Proccedings of the Internation Workshop on Synergetics at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Schloss Elman</w:t>
          </w:r>
        </w:smartTag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Bavaria</w:t>
          </w:r>
        </w:smartTag>
      </w:smartTag>
      <w:r>
        <w:rPr>
          <w:lang w:val="en-US"/>
        </w:rPr>
        <w:t xml:space="preserve"> May 1977, Editeby by H. Haken Springer-Verlag 1977.</w:t>
      </w:r>
    </w:p>
    <w:p w:rsidR="00D40E5F" w:rsidRDefault="00D40E5F" w:rsidP="008267EC">
      <w:pPr>
        <w:pStyle w:val="Bibliografia"/>
        <w:suppressAutoHyphens/>
      </w:pPr>
      <w:r>
        <w:t xml:space="preserve">Piekarz H., </w:t>
      </w:r>
      <w:r>
        <w:rPr>
          <w:i/>
        </w:rPr>
        <w:t>Synergia w strukturze organizacyjnej</w:t>
      </w:r>
      <w:r w:rsidR="008267EC">
        <w:t xml:space="preserve">, Zeszyty Naukowe </w:t>
      </w:r>
      <w:r>
        <w:t>nr 234 Akademii Ekonomicznej w Krakowie, Kraków 1986.</w:t>
      </w:r>
    </w:p>
    <w:p w:rsidR="008267EC" w:rsidRPr="008267EC" w:rsidRDefault="008267EC" w:rsidP="008267EC">
      <w:pPr>
        <w:pStyle w:val="Literatura"/>
      </w:pPr>
      <w:r>
        <w:t>NETOGRAFIA</w:t>
      </w:r>
      <w:r w:rsidRPr="008267EC">
        <w:t>:</w:t>
      </w:r>
      <w:r>
        <w:t>-</w:t>
      </w:r>
      <w:r w:rsidRPr="0074393A">
        <w:rPr>
          <w:rFonts w:eastAsia="Times New Roman"/>
        </w:rPr>
        <w:t xml:space="preserve"> duże litery, wyrównanie do lewej</w:t>
      </w:r>
      <w:r>
        <w:t>, styl Literatura</w:t>
      </w:r>
    </w:p>
    <w:p w:rsidR="00F72B9F" w:rsidRDefault="00F72B9F" w:rsidP="008267EC">
      <w:pPr>
        <w:pStyle w:val="Bibliografia"/>
        <w:suppressAutoHyphens/>
      </w:pPr>
      <w:r>
        <w:t>W źródłach internetowych należy podać nazwisko autora i pierwszą literę imienia, tytuł artykułu</w:t>
      </w:r>
      <w:r w:rsidR="000E0F35">
        <w:t>, datę umieszczenia artykułu na stronie, bezpośredni</w:t>
      </w:r>
      <w:r w:rsidR="00421203">
        <w:t xml:space="preserve"> działający</w:t>
      </w:r>
      <w:r w:rsidR="000E0F35">
        <w:t xml:space="preserve"> link do tekstu, data dostępu. </w:t>
      </w:r>
    </w:p>
    <w:p w:rsidR="00D40E5F" w:rsidRDefault="00F72B9F" w:rsidP="008267EC">
      <w:pPr>
        <w:pStyle w:val="Bibliografia"/>
        <w:suppressAutoHyphens/>
      </w:pPr>
      <w:r w:rsidRPr="00F72B9F">
        <w:t>Bendyk E.,</w:t>
      </w:r>
      <w:r w:rsidR="00BE1A1A">
        <w:t xml:space="preserve"> </w:t>
      </w:r>
      <w:r w:rsidRPr="00F72B9F">
        <w:rPr>
          <w:i/>
          <w:iCs/>
        </w:rPr>
        <w:t>O wolności w Internecie,</w:t>
      </w:r>
      <w:r w:rsidRPr="00F72B9F">
        <w:t xml:space="preserve"> 2006, http://bendyk.blog.polityka.pl/, </w:t>
      </w:r>
      <w:r>
        <w:t xml:space="preserve">[dostęp: </w:t>
      </w:r>
      <w:r w:rsidRPr="00F72B9F">
        <w:t>20.07.20</w:t>
      </w:r>
      <w:r w:rsidR="000E0F35">
        <w:t>10</w:t>
      </w:r>
      <w:r>
        <w:t>].</w:t>
      </w:r>
    </w:p>
    <w:sectPr w:rsidR="00D40E5F" w:rsidSect="00435BC8">
      <w:footerReference w:type="even" r:id="rId9"/>
      <w:footerReference w:type="default" r:id="rId10"/>
      <w:pgSz w:w="10319" w:h="14571" w:code="13"/>
      <w:pgMar w:top="1701" w:right="1418" w:bottom="1701" w:left="1418" w:header="1531" w:footer="1814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16" w:rsidRDefault="005B7016" w:rsidP="004F068F">
      <w:r>
        <w:separator/>
      </w:r>
    </w:p>
  </w:endnote>
  <w:endnote w:type="continuationSeparator" w:id="1">
    <w:p w:rsidR="005B7016" w:rsidRDefault="005B7016" w:rsidP="004F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712128"/>
      <w:docPartObj>
        <w:docPartGallery w:val="Page Numbers (Bottom of Page)"/>
        <w:docPartUnique/>
      </w:docPartObj>
    </w:sdtPr>
    <w:sdtContent>
      <w:p w:rsidR="00435BC8" w:rsidRDefault="00B829A9" w:rsidP="00520261">
        <w:pPr>
          <w:pStyle w:val="rdo"/>
          <w:jc w:val="left"/>
        </w:pPr>
        <w:r>
          <w:fldChar w:fldCharType="begin"/>
        </w:r>
        <w:r w:rsidR="00A62290">
          <w:instrText>PAGE   \* MERGEFORMAT</w:instrText>
        </w:r>
        <w:r>
          <w:fldChar w:fldCharType="separate"/>
        </w:r>
        <w:r w:rsidR="00BE1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BC8" w:rsidRDefault="00435B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841427"/>
      <w:docPartObj>
        <w:docPartGallery w:val="Page Numbers (Bottom of Page)"/>
        <w:docPartUnique/>
      </w:docPartObj>
    </w:sdtPr>
    <w:sdtContent>
      <w:p w:rsidR="00435BC8" w:rsidRDefault="00B829A9" w:rsidP="004F068F">
        <w:pPr>
          <w:pStyle w:val="Stopka"/>
          <w:jc w:val="right"/>
        </w:pPr>
        <w:r>
          <w:fldChar w:fldCharType="begin"/>
        </w:r>
        <w:r w:rsidR="00A62290">
          <w:instrText>PAGE   \* MERGEFORMAT</w:instrText>
        </w:r>
        <w:r>
          <w:fldChar w:fldCharType="separate"/>
        </w:r>
        <w:r w:rsidR="00BE1A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5BC8" w:rsidRDefault="00435B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16" w:rsidRDefault="005B7016" w:rsidP="004F068F">
      <w:r>
        <w:separator/>
      </w:r>
    </w:p>
  </w:footnote>
  <w:footnote w:type="continuationSeparator" w:id="1">
    <w:p w:rsidR="005B7016" w:rsidRDefault="005B7016" w:rsidP="004F068F">
      <w:r>
        <w:continuationSeparator/>
      </w:r>
    </w:p>
  </w:footnote>
  <w:footnote w:id="2">
    <w:p w:rsidR="00435BC8" w:rsidRPr="002B03DE" w:rsidRDefault="00435BC8" w:rsidP="002B03DE">
      <w:pPr>
        <w:pStyle w:val="Przypisy"/>
      </w:pPr>
      <w:r>
        <w:rPr>
          <w:rStyle w:val="Odwoanieprzypisudolnego"/>
        </w:rPr>
        <w:footnoteRef/>
      </w:r>
      <w:r>
        <w:t xml:space="preserve"> Przypis dolny powinien zawierać: pierwszą literę imienia i nazwisko autora pracy, </w:t>
      </w:r>
      <w:r w:rsidRPr="002B03DE">
        <w:rPr>
          <w:i/>
        </w:rPr>
        <w:t>tytuł napisany kursywą</w:t>
      </w:r>
      <w:r>
        <w:t>, miejsce i rok wydania, strony z których korzystano. (Poszczególne części przypisu oddzielamy przecinkiem, na końcu przypisu stawiamy kropkę).</w:t>
      </w:r>
    </w:p>
  </w:footnote>
  <w:footnote w:id="3">
    <w:p w:rsidR="00435BC8" w:rsidRPr="00421203" w:rsidRDefault="00435BC8" w:rsidP="002B03DE">
      <w:pPr>
        <w:pStyle w:val="Przypisy"/>
        <w:rPr>
          <w:rStyle w:val="PrzypisyZnak"/>
          <w:lang w:val="en-US"/>
        </w:rPr>
      </w:pPr>
      <w:r>
        <w:rPr>
          <w:rStyle w:val="Odwoanieprzypisudolnego"/>
        </w:rPr>
        <w:footnoteRef/>
      </w:r>
      <w:r w:rsidRPr="00421203">
        <w:rPr>
          <w:rStyle w:val="PrzypisyZnak"/>
          <w:lang w:val="en-US"/>
        </w:rPr>
        <w:t xml:space="preserve">H. Haken, </w:t>
      </w:r>
      <w:r w:rsidRPr="00421203">
        <w:rPr>
          <w:rStyle w:val="PrzypisyZnak"/>
          <w:i/>
          <w:lang w:val="en-US"/>
        </w:rPr>
        <w:t>Synergetics, A Workshop. Proccedings of the Internation Workshop on Syne</w:t>
      </w:r>
      <w:r w:rsidRPr="00421203">
        <w:rPr>
          <w:rStyle w:val="PrzypisyZnak"/>
          <w:i/>
          <w:lang w:val="en-US"/>
        </w:rPr>
        <w:t>r</w:t>
      </w:r>
      <w:r w:rsidRPr="00421203">
        <w:rPr>
          <w:rStyle w:val="PrzypisyZnak"/>
          <w:i/>
          <w:lang w:val="en-US"/>
        </w:rPr>
        <w:t>getics at Schloss Elman</w:t>
      </w:r>
      <w:r w:rsidRPr="00421203">
        <w:rPr>
          <w:rStyle w:val="PrzypisyZnak"/>
          <w:lang w:val="en-US"/>
        </w:rPr>
        <w:t>, Bavaria May 1977, Edite</w:t>
      </w:r>
      <w:r w:rsidR="00421203" w:rsidRPr="00421203">
        <w:rPr>
          <w:rStyle w:val="PrzypisyZnak"/>
          <w:lang w:val="en-US"/>
        </w:rPr>
        <w:t xml:space="preserve">d </w:t>
      </w:r>
      <w:r w:rsidRPr="00421203">
        <w:rPr>
          <w:rStyle w:val="PrzypisyZnak"/>
          <w:lang w:val="en-US"/>
        </w:rPr>
        <w:t>by by H. Haken Springer-Verlag 1977, s. 83.</w:t>
      </w:r>
    </w:p>
  </w:footnote>
  <w:footnote w:id="4">
    <w:p w:rsidR="00F07668" w:rsidRDefault="00F07668" w:rsidP="00F07668">
      <w:pPr>
        <w:pStyle w:val="Przypisy"/>
      </w:pPr>
      <w:r>
        <w:rPr>
          <w:rStyle w:val="Odwoanieprzypisudolnego"/>
        </w:rPr>
        <w:footnoteRef/>
      </w:r>
      <w:r w:rsidRPr="0074393A">
        <w:rPr>
          <w:rStyle w:val="PrzypisyZnak"/>
        </w:rPr>
        <w:t>Granice tekstu należy włączyć w menu: Plik -&gt; Opcje -&gt; Zaawansowane -&gt; Pokazywanie zawartości dokumentu -&gt; Pokaż granice tekstu. (Styl: tekst przypisu dolnego).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E65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B6C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4E3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662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7E6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5EB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C6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947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C89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22A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34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4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360"/>
        </w:tabs>
        <w:ind w:left="360" w:hanging="283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360"/>
        </w:tabs>
        <w:ind w:left="360" w:hanging="283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490"/>
        </w:tabs>
        <w:ind w:left="490" w:hanging="283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4"/>
        </w:tabs>
        <w:ind w:left="774" w:hanging="283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1057"/>
        </w:tabs>
        <w:ind w:left="105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1341"/>
        </w:tabs>
        <w:ind w:left="1341" w:hanging="283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624"/>
        </w:tabs>
        <w:ind w:left="1624" w:hanging="283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1908"/>
        </w:tabs>
        <w:ind w:left="1908" w:hanging="283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2191"/>
        </w:tabs>
        <w:ind w:left="2191" w:hanging="283"/>
      </w:pPr>
      <w:rPr>
        <w:rFonts w:ascii="Wingdings 2" w:hAnsi="Wingdings 2" w:cs="StarSymbol"/>
        <w:sz w:val="18"/>
        <w:szCs w:val="18"/>
      </w:rPr>
    </w:lvl>
  </w:abstractNum>
  <w:abstractNum w:abstractNumId="1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3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283"/>
      </w:pPr>
    </w:lvl>
    <w:lvl w:ilvl="2">
      <w:start w:val="1"/>
      <w:numFmt w:val="decimal"/>
      <w:lvlText w:val="%3."/>
      <w:lvlJc w:val="left"/>
      <w:pPr>
        <w:tabs>
          <w:tab w:val="num" w:pos="490"/>
        </w:tabs>
        <w:ind w:left="490" w:hanging="283"/>
      </w:pPr>
    </w:lvl>
    <w:lvl w:ilvl="3">
      <w:start w:val="1"/>
      <w:numFmt w:val="decimal"/>
      <w:lvlText w:val="%4."/>
      <w:lvlJc w:val="left"/>
      <w:pPr>
        <w:tabs>
          <w:tab w:val="num" w:pos="774"/>
        </w:tabs>
        <w:ind w:left="774" w:hanging="283"/>
      </w:pPr>
    </w:lvl>
    <w:lvl w:ilvl="4">
      <w:start w:val="1"/>
      <w:numFmt w:val="decimal"/>
      <w:lvlText w:val="%5."/>
      <w:lvlJc w:val="left"/>
      <w:pPr>
        <w:tabs>
          <w:tab w:val="num" w:pos="1057"/>
        </w:tabs>
        <w:ind w:left="1057" w:hanging="283"/>
      </w:pPr>
    </w:lvl>
    <w:lvl w:ilvl="5">
      <w:start w:val="1"/>
      <w:numFmt w:val="decimal"/>
      <w:lvlText w:val="%6."/>
      <w:lvlJc w:val="left"/>
      <w:pPr>
        <w:tabs>
          <w:tab w:val="num" w:pos="1341"/>
        </w:tabs>
        <w:ind w:left="1341" w:hanging="283"/>
      </w:pPr>
    </w:lvl>
    <w:lvl w:ilvl="6">
      <w:start w:val="1"/>
      <w:numFmt w:val="decimal"/>
      <w:lvlText w:val="%7."/>
      <w:lvlJc w:val="left"/>
      <w:pPr>
        <w:tabs>
          <w:tab w:val="num" w:pos="1624"/>
        </w:tabs>
        <w:ind w:left="1624" w:hanging="283"/>
      </w:pPr>
    </w:lvl>
    <w:lvl w:ilvl="7">
      <w:start w:val="1"/>
      <w:numFmt w:val="decimal"/>
      <w:lvlText w:val="%8."/>
      <w:lvlJc w:val="left"/>
      <w:pPr>
        <w:tabs>
          <w:tab w:val="num" w:pos="1908"/>
        </w:tabs>
        <w:ind w:left="1908" w:hanging="283"/>
      </w:pPr>
    </w:lvl>
    <w:lvl w:ilvl="8">
      <w:start w:val="1"/>
      <w:numFmt w:val="decimal"/>
      <w:lvlText w:val="%9."/>
      <w:lvlJc w:val="left"/>
      <w:pPr>
        <w:tabs>
          <w:tab w:val="num" w:pos="2191"/>
        </w:tabs>
        <w:ind w:left="2191" w:hanging="283"/>
      </w:pPr>
    </w:lvl>
  </w:abstractNum>
  <w:abstractNum w:abstractNumId="16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340"/>
        </w:tabs>
        <w:ind w:left="340" w:hanging="334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360"/>
        </w:tabs>
        <w:ind w:left="360" w:hanging="283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360"/>
        </w:tabs>
        <w:ind w:left="360" w:hanging="283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490"/>
        </w:tabs>
        <w:ind w:left="490" w:hanging="283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4"/>
        </w:tabs>
        <w:ind w:left="774" w:hanging="283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1057"/>
        </w:tabs>
        <w:ind w:left="105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1341"/>
        </w:tabs>
        <w:ind w:left="1341" w:hanging="283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624"/>
        </w:tabs>
        <w:ind w:left="1624" w:hanging="283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1908"/>
        </w:tabs>
        <w:ind w:left="1908" w:hanging="283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2191"/>
        </w:tabs>
        <w:ind w:left="2191" w:hanging="283"/>
      </w:pPr>
      <w:rPr>
        <w:rFonts w:ascii="Wingdings 2" w:hAnsi="Wingdings 2" w:cs="StarSymbol"/>
        <w:sz w:val="18"/>
        <w:szCs w:val="18"/>
      </w:rPr>
    </w:lvl>
  </w:abstractNum>
  <w:abstractNum w:abstractNumId="18">
    <w:nsid w:val="0CE445E3"/>
    <w:multiLevelType w:val="hybridMultilevel"/>
    <w:tmpl w:val="9016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705C7E"/>
    <w:multiLevelType w:val="hybridMultilevel"/>
    <w:tmpl w:val="ECB6AE50"/>
    <w:lvl w:ilvl="0" w:tplc="D07A5C8E">
      <w:start w:val="1"/>
      <w:numFmt w:val="decimal"/>
      <w:lvlText w:val="Tab. XX.%1. 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8A5E86"/>
    <w:multiLevelType w:val="hybridMultilevel"/>
    <w:tmpl w:val="7C706890"/>
    <w:lvl w:ilvl="0" w:tplc="01A0911C">
      <w:start w:val="1"/>
      <w:numFmt w:val="decimal"/>
      <w:pStyle w:val="Tabela-nrnawias"/>
      <w:lvlText w:val="%1)"/>
      <w:lvlJc w:val="righ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1C0C1E"/>
    <w:multiLevelType w:val="hybridMultilevel"/>
    <w:tmpl w:val="8730BC0E"/>
    <w:lvl w:ilvl="0" w:tplc="D35C2FA8">
      <w:start w:val="1"/>
      <w:numFmt w:val="bullet"/>
      <w:pStyle w:val="Tabela-wyliczenie"/>
      <w:lvlText w:val="–"/>
      <w:lvlJc w:val="right"/>
      <w:pPr>
        <w:ind w:left="5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867A36"/>
    <w:multiLevelType w:val="hybridMultilevel"/>
    <w:tmpl w:val="88FC9AAE"/>
    <w:lvl w:ilvl="0" w:tplc="A964ED66">
      <w:start w:val="1"/>
      <w:numFmt w:val="decimal"/>
      <w:pStyle w:val="Nrkropka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9541B0"/>
    <w:multiLevelType w:val="hybridMultilevel"/>
    <w:tmpl w:val="9FC6EB5A"/>
    <w:lvl w:ilvl="0" w:tplc="CC2C67F4">
      <w:start w:val="1"/>
      <w:numFmt w:val="decimal"/>
      <w:pStyle w:val="Bibliograf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46E66"/>
    <w:multiLevelType w:val="hybridMultilevel"/>
    <w:tmpl w:val="F86CDE24"/>
    <w:lvl w:ilvl="0" w:tplc="D88E7F62">
      <w:start w:val="1"/>
      <w:numFmt w:val="decimal"/>
      <w:pStyle w:val="Tabela-nrkropka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944DE"/>
    <w:multiLevelType w:val="multilevel"/>
    <w:tmpl w:val="94FE4FA8"/>
    <w:numStyleLink w:val="Pktmulti"/>
  </w:abstractNum>
  <w:abstractNum w:abstractNumId="26">
    <w:nsid w:val="336E45BE"/>
    <w:multiLevelType w:val="hybridMultilevel"/>
    <w:tmpl w:val="7ED66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14230"/>
    <w:multiLevelType w:val="hybridMultilevel"/>
    <w:tmpl w:val="CACC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F4DEE"/>
    <w:multiLevelType w:val="hybridMultilevel"/>
    <w:tmpl w:val="E7544332"/>
    <w:lvl w:ilvl="0" w:tplc="A97227C8">
      <w:start w:val="1"/>
      <w:numFmt w:val="bullet"/>
      <w:pStyle w:val="Wypunktowani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9F18BB"/>
    <w:multiLevelType w:val="hybridMultilevel"/>
    <w:tmpl w:val="CFDCC3D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4E926AC6"/>
    <w:multiLevelType w:val="multilevel"/>
    <w:tmpl w:val="94FE4FA8"/>
    <w:styleLink w:val="Pktmulti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▪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7423F6"/>
    <w:multiLevelType w:val="hybridMultilevel"/>
    <w:tmpl w:val="7CCE88D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5AF11BB6"/>
    <w:multiLevelType w:val="hybridMultilevel"/>
    <w:tmpl w:val="A380DFC8"/>
    <w:lvl w:ilvl="0" w:tplc="D0668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E7BC4"/>
    <w:multiLevelType w:val="hybridMultilevel"/>
    <w:tmpl w:val="E332AACA"/>
    <w:lvl w:ilvl="0" w:tplc="D0668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C5437D"/>
    <w:multiLevelType w:val="multilevel"/>
    <w:tmpl w:val="94FE4FA8"/>
    <w:numStyleLink w:val="Pktmulti"/>
  </w:abstractNum>
  <w:abstractNum w:abstractNumId="35">
    <w:nsid w:val="707C1B17"/>
    <w:multiLevelType w:val="hybridMultilevel"/>
    <w:tmpl w:val="E620F83E"/>
    <w:lvl w:ilvl="0" w:tplc="B13E476A">
      <w:start w:val="1"/>
      <w:numFmt w:val="decimal"/>
      <w:pStyle w:val="Nrnawias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50F12BF"/>
    <w:multiLevelType w:val="multilevel"/>
    <w:tmpl w:val="94FE4FA8"/>
    <w:numStyleLink w:val="Pktmulti"/>
  </w:abstractNum>
  <w:abstractNum w:abstractNumId="37">
    <w:nsid w:val="79C2688C"/>
    <w:multiLevelType w:val="hybridMultilevel"/>
    <w:tmpl w:val="1E70F27C"/>
    <w:lvl w:ilvl="0" w:tplc="B5CE33A0">
      <w:start w:val="1"/>
      <w:numFmt w:val="decimal"/>
      <w:lvlText w:val="Rys. XX.%1. 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35"/>
  </w:num>
  <w:num w:numId="4">
    <w:abstractNumId w:val="30"/>
  </w:num>
  <w:num w:numId="5">
    <w:abstractNumId w:val="36"/>
  </w:num>
  <w:num w:numId="6">
    <w:abstractNumId w:val="25"/>
  </w:num>
  <w:num w:numId="7">
    <w:abstractNumId w:val="28"/>
  </w:num>
  <w:num w:numId="8">
    <w:abstractNumId w:val="22"/>
    <w:lvlOverride w:ilvl="0">
      <w:startOverride w:val="1"/>
    </w:lvlOverride>
  </w:num>
  <w:num w:numId="9">
    <w:abstractNumId w:val="19"/>
  </w:num>
  <w:num w:numId="10">
    <w:abstractNumId w:val="37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29"/>
  </w:num>
  <w:num w:numId="21">
    <w:abstractNumId w:val="31"/>
  </w:num>
  <w:num w:numId="22">
    <w:abstractNumId w:val="27"/>
  </w:num>
  <w:num w:numId="23">
    <w:abstractNumId w:val="18"/>
  </w:num>
  <w:num w:numId="24">
    <w:abstractNumId w:val="33"/>
  </w:num>
  <w:num w:numId="25">
    <w:abstractNumId w:val="32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0"/>
  </w:num>
  <w:num w:numId="38">
    <w:abstractNumId w:val="21"/>
  </w:num>
  <w:num w:numId="39">
    <w:abstractNumId w:val="2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SortMethod w:val="0000"/>
  <w:defaultTabStop w:val="708"/>
  <w:autoHyphenation/>
  <w:hyphenationZone w:val="425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F15"/>
    <w:rsid w:val="000060DD"/>
    <w:rsid w:val="000072FF"/>
    <w:rsid w:val="0002591B"/>
    <w:rsid w:val="000657C8"/>
    <w:rsid w:val="00086A00"/>
    <w:rsid w:val="000C189A"/>
    <w:rsid w:val="000E0F35"/>
    <w:rsid w:val="000F70E8"/>
    <w:rsid w:val="00101B17"/>
    <w:rsid w:val="00106875"/>
    <w:rsid w:val="001200FB"/>
    <w:rsid w:val="00120B4A"/>
    <w:rsid w:val="00146F15"/>
    <w:rsid w:val="0016414F"/>
    <w:rsid w:val="00184E08"/>
    <w:rsid w:val="00194C63"/>
    <w:rsid w:val="001955D1"/>
    <w:rsid w:val="001D02EF"/>
    <w:rsid w:val="001F63FC"/>
    <w:rsid w:val="00205454"/>
    <w:rsid w:val="00225337"/>
    <w:rsid w:val="00241F4E"/>
    <w:rsid w:val="0027457A"/>
    <w:rsid w:val="002B03DE"/>
    <w:rsid w:val="002C1E62"/>
    <w:rsid w:val="002C4760"/>
    <w:rsid w:val="002D33E6"/>
    <w:rsid w:val="002D4C8B"/>
    <w:rsid w:val="002F042F"/>
    <w:rsid w:val="003157D8"/>
    <w:rsid w:val="00341C38"/>
    <w:rsid w:val="003549F7"/>
    <w:rsid w:val="00355468"/>
    <w:rsid w:val="0037396C"/>
    <w:rsid w:val="003C3B1E"/>
    <w:rsid w:val="00421203"/>
    <w:rsid w:val="00435BC8"/>
    <w:rsid w:val="00457FFD"/>
    <w:rsid w:val="004A1F96"/>
    <w:rsid w:val="004C57DC"/>
    <w:rsid w:val="004D7FDC"/>
    <w:rsid w:val="004F068F"/>
    <w:rsid w:val="0051296B"/>
    <w:rsid w:val="00520261"/>
    <w:rsid w:val="00521D21"/>
    <w:rsid w:val="0052690A"/>
    <w:rsid w:val="00563C47"/>
    <w:rsid w:val="005B0E4D"/>
    <w:rsid w:val="005B6C0F"/>
    <w:rsid w:val="005B7016"/>
    <w:rsid w:val="005D6F0C"/>
    <w:rsid w:val="005F335F"/>
    <w:rsid w:val="00605D60"/>
    <w:rsid w:val="0063370D"/>
    <w:rsid w:val="00665D42"/>
    <w:rsid w:val="006679CD"/>
    <w:rsid w:val="00676635"/>
    <w:rsid w:val="0068176F"/>
    <w:rsid w:val="00691717"/>
    <w:rsid w:val="006B3D94"/>
    <w:rsid w:val="006E237A"/>
    <w:rsid w:val="0074393A"/>
    <w:rsid w:val="007505C6"/>
    <w:rsid w:val="0077411D"/>
    <w:rsid w:val="00785AAB"/>
    <w:rsid w:val="007A551F"/>
    <w:rsid w:val="007B6DD3"/>
    <w:rsid w:val="007C31E1"/>
    <w:rsid w:val="007D59C1"/>
    <w:rsid w:val="007E12EE"/>
    <w:rsid w:val="007F2068"/>
    <w:rsid w:val="008267EC"/>
    <w:rsid w:val="00841919"/>
    <w:rsid w:val="008451EF"/>
    <w:rsid w:val="00872065"/>
    <w:rsid w:val="00890574"/>
    <w:rsid w:val="00894E01"/>
    <w:rsid w:val="008B451E"/>
    <w:rsid w:val="008E22CB"/>
    <w:rsid w:val="008F3F1A"/>
    <w:rsid w:val="009023D0"/>
    <w:rsid w:val="00964B64"/>
    <w:rsid w:val="00967C76"/>
    <w:rsid w:val="0097254A"/>
    <w:rsid w:val="0099566A"/>
    <w:rsid w:val="009E7BBC"/>
    <w:rsid w:val="00A01B0A"/>
    <w:rsid w:val="00A51BE1"/>
    <w:rsid w:val="00A62290"/>
    <w:rsid w:val="00A6684B"/>
    <w:rsid w:val="00A72082"/>
    <w:rsid w:val="00A741C5"/>
    <w:rsid w:val="00A94A69"/>
    <w:rsid w:val="00AC5E6F"/>
    <w:rsid w:val="00AD2267"/>
    <w:rsid w:val="00AE1F44"/>
    <w:rsid w:val="00AF6593"/>
    <w:rsid w:val="00B202D1"/>
    <w:rsid w:val="00B24DD2"/>
    <w:rsid w:val="00B53C5C"/>
    <w:rsid w:val="00B829A9"/>
    <w:rsid w:val="00B837C7"/>
    <w:rsid w:val="00BD4AF7"/>
    <w:rsid w:val="00BE1A1A"/>
    <w:rsid w:val="00C41E0A"/>
    <w:rsid w:val="00C65FCE"/>
    <w:rsid w:val="00C85FD7"/>
    <w:rsid w:val="00CC6F7A"/>
    <w:rsid w:val="00D21B78"/>
    <w:rsid w:val="00D21EEC"/>
    <w:rsid w:val="00D34419"/>
    <w:rsid w:val="00D40E5F"/>
    <w:rsid w:val="00D543D0"/>
    <w:rsid w:val="00DA0154"/>
    <w:rsid w:val="00DD4294"/>
    <w:rsid w:val="00E02ECD"/>
    <w:rsid w:val="00E434CC"/>
    <w:rsid w:val="00E62E5E"/>
    <w:rsid w:val="00E72655"/>
    <w:rsid w:val="00F07668"/>
    <w:rsid w:val="00F34C7B"/>
    <w:rsid w:val="00F53DB4"/>
    <w:rsid w:val="00F61622"/>
    <w:rsid w:val="00F72B9F"/>
    <w:rsid w:val="00FA2F15"/>
    <w:rsid w:val="00FD6E95"/>
    <w:rsid w:val="00FE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header" w:unhideWhenUsed="1"/>
    <w:lsdException w:name="footer" w:unhideWhenUsed="1"/>
    <w:lsdException w:name="caption" w:uiPriority="35" w:qFormat="1"/>
    <w:lsdException w:name="table of figures" w:semiHidden="0"/>
    <w:lsdException w:name="footnote reference" w:unhideWhenUsed="1"/>
    <w:lsdException w:name="page number" w:semiHidden="0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 w:qFormat="1"/>
    <w:lsdException w:name="TOC Heading" w:semiHidden="0" w:uiPriority="39" w:qFormat="1"/>
  </w:latentStyles>
  <w:style w:type="paragraph" w:default="1" w:styleId="Normalny">
    <w:name w:val="Normal"/>
    <w:qFormat/>
    <w:rsid w:val="00C85FD7"/>
    <w:pPr>
      <w:spacing w:after="0" w:line="240" w:lineRule="auto"/>
      <w:ind w:firstLine="357"/>
      <w:jc w:val="both"/>
    </w:pPr>
    <w:rPr>
      <w:rFonts w:ascii="Arial" w:hAnsi="Arial"/>
      <w:sz w:val="20"/>
    </w:rPr>
  </w:style>
  <w:style w:type="paragraph" w:styleId="Nagwek1">
    <w:name w:val="heading 1"/>
    <w:aliases w:val="Rozdział"/>
    <w:basedOn w:val="Normalny"/>
    <w:next w:val="Nagwek2"/>
    <w:link w:val="Nagwek1Znak"/>
    <w:uiPriority w:val="9"/>
    <w:qFormat/>
    <w:rsid w:val="003157D8"/>
    <w:pPr>
      <w:keepNext/>
      <w:keepLines/>
      <w:suppressAutoHyphens/>
      <w:spacing w:before="240" w:after="24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5FD7"/>
    <w:pPr>
      <w:keepNext/>
      <w:keepLines/>
      <w:suppressAutoHyphens/>
      <w:spacing w:before="200" w:line="360" w:lineRule="auto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F3F1A"/>
    <w:pPr>
      <w:keepNext/>
      <w:keepLines/>
      <w:spacing w:before="200"/>
      <w:ind w:firstLine="0"/>
      <w:jc w:val="center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F0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C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4F0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9C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0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3157D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5FD7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Autor">
    <w:name w:val="Autor"/>
    <w:basedOn w:val="Normalny"/>
    <w:next w:val="Nagwek1"/>
    <w:link w:val="AutorZnak"/>
    <w:qFormat/>
    <w:rsid w:val="003157D8"/>
    <w:pPr>
      <w:spacing w:line="360" w:lineRule="auto"/>
      <w:ind w:firstLine="0"/>
      <w:jc w:val="center"/>
    </w:pPr>
  </w:style>
  <w:style w:type="paragraph" w:customStyle="1" w:styleId="Wypunktowanie">
    <w:name w:val="Wypunktowanie"/>
    <w:basedOn w:val="Normalny"/>
    <w:link w:val="WypunktowanieZnak"/>
    <w:qFormat/>
    <w:rsid w:val="00C85FD7"/>
    <w:pPr>
      <w:numPr>
        <w:numId w:val="7"/>
      </w:numPr>
      <w:ind w:left="998" w:hanging="357"/>
    </w:pPr>
  </w:style>
  <w:style w:type="character" w:customStyle="1" w:styleId="AutorZnak">
    <w:name w:val="Autor Znak"/>
    <w:basedOn w:val="Domylnaczcionkaakapitu"/>
    <w:link w:val="Autor"/>
    <w:rsid w:val="003157D8"/>
    <w:rPr>
      <w:rFonts w:ascii="Arial" w:hAnsi="Arial"/>
      <w:sz w:val="20"/>
    </w:rPr>
  </w:style>
  <w:style w:type="paragraph" w:customStyle="1" w:styleId="Nrkropka">
    <w:name w:val="Nr_kropka"/>
    <w:basedOn w:val="Normalny"/>
    <w:link w:val="NrkropkaZnak"/>
    <w:qFormat/>
    <w:rsid w:val="00D40E5F"/>
    <w:pPr>
      <w:numPr>
        <w:numId w:val="2"/>
      </w:numPr>
      <w:tabs>
        <w:tab w:val="left" w:pos="992"/>
      </w:tabs>
      <w:ind w:left="0" w:firstLine="811"/>
    </w:pPr>
  </w:style>
  <w:style w:type="character" w:customStyle="1" w:styleId="WypunktowanieZnak">
    <w:name w:val="Wypunktowanie Znak"/>
    <w:basedOn w:val="Domylnaczcionkaakapitu"/>
    <w:link w:val="Wypunktowanie"/>
    <w:rsid w:val="00C85FD7"/>
    <w:rPr>
      <w:rFonts w:ascii="Arial" w:hAnsi="Arial"/>
      <w:sz w:val="20"/>
    </w:rPr>
  </w:style>
  <w:style w:type="paragraph" w:customStyle="1" w:styleId="Nrnawias">
    <w:name w:val="Nr_nawias"/>
    <w:basedOn w:val="Nrkropka"/>
    <w:link w:val="NrnawiasZnak"/>
    <w:qFormat/>
    <w:rsid w:val="0074393A"/>
    <w:pPr>
      <w:numPr>
        <w:numId w:val="3"/>
      </w:numPr>
      <w:ind w:left="0" w:firstLine="641"/>
    </w:pPr>
  </w:style>
  <w:style w:type="character" w:customStyle="1" w:styleId="NrkropkaZnak">
    <w:name w:val="Nr_kropka Znak"/>
    <w:basedOn w:val="Domylnaczcionkaakapitu"/>
    <w:link w:val="Nrkropka"/>
    <w:rsid w:val="00D40E5F"/>
    <w:rPr>
      <w:rFonts w:ascii="Arial" w:hAnsi="Arial"/>
      <w:sz w:val="20"/>
    </w:rPr>
  </w:style>
  <w:style w:type="numbering" w:customStyle="1" w:styleId="Pktmulti">
    <w:name w:val="Pkt_multi"/>
    <w:uiPriority w:val="99"/>
    <w:rsid w:val="00A741C5"/>
    <w:pPr>
      <w:numPr>
        <w:numId w:val="4"/>
      </w:numPr>
    </w:pPr>
  </w:style>
  <w:style w:type="character" w:customStyle="1" w:styleId="NrnawiasZnak">
    <w:name w:val="Nr_nawias Znak"/>
    <w:basedOn w:val="NrkropkaZnak"/>
    <w:link w:val="Nrnawias"/>
    <w:rsid w:val="0074393A"/>
    <w:rPr>
      <w:rFonts w:ascii="Arial" w:hAnsi="Arial"/>
      <w:sz w:val="20"/>
    </w:rPr>
  </w:style>
  <w:style w:type="paragraph" w:customStyle="1" w:styleId="Tretabeli">
    <w:name w:val="Treść tabeli"/>
    <w:basedOn w:val="Normalny"/>
    <w:link w:val="TretabeliZnak"/>
    <w:qFormat/>
    <w:rsid w:val="0074393A"/>
    <w:pPr>
      <w:ind w:firstLine="0"/>
    </w:pPr>
    <w:rPr>
      <w:sz w:val="18"/>
    </w:rPr>
  </w:style>
  <w:style w:type="paragraph" w:customStyle="1" w:styleId="rdo">
    <w:name w:val="Źródło"/>
    <w:basedOn w:val="Tretabeli"/>
    <w:next w:val="Normalny"/>
    <w:link w:val="rdoZnak"/>
    <w:qFormat/>
    <w:rsid w:val="0074393A"/>
    <w:pPr>
      <w:spacing w:after="240"/>
    </w:pPr>
  </w:style>
  <w:style w:type="character" w:customStyle="1" w:styleId="TretabeliZnak">
    <w:name w:val="Treść tabeli Znak"/>
    <w:basedOn w:val="Domylnaczcionkaakapitu"/>
    <w:link w:val="Tretabeli"/>
    <w:rsid w:val="0074393A"/>
    <w:rPr>
      <w:rFonts w:ascii="Arial" w:hAnsi="Arial"/>
      <w:sz w:val="18"/>
    </w:rPr>
  </w:style>
  <w:style w:type="paragraph" w:customStyle="1" w:styleId="Nazwatabeli">
    <w:name w:val="Nazwa tabeli"/>
    <w:basedOn w:val="Normalny"/>
    <w:next w:val="rdo"/>
    <w:link w:val="NazwatabeliZnak"/>
    <w:qFormat/>
    <w:rsid w:val="008267EC"/>
    <w:pPr>
      <w:tabs>
        <w:tab w:val="left" w:pos="1134"/>
      </w:tabs>
      <w:spacing w:before="240"/>
      <w:ind w:firstLine="0"/>
    </w:pPr>
    <w:rPr>
      <w:sz w:val="18"/>
    </w:rPr>
  </w:style>
  <w:style w:type="character" w:customStyle="1" w:styleId="rdoZnak">
    <w:name w:val="Źródło Znak"/>
    <w:basedOn w:val="TretabeliZnak"/>
    <w:link w:val="rdo"/>
    <w:rsid w:val="0074393A"/>
    <w:rPr>
      <w:rFonts w:ascii="Arial" w:hAnsi="Arial"/>
      <w:sz w:val="18"/>
    </w:rPr>
  </w:style>
  <w:style w:type="paragraph" w:customStyle="1" w:styleId="Nazwarysunku">
    <w:name w:val="Nazwa rysunku"/>
    <w:basedOn w:val="Normalny"/>
    <w:next w:val="rdo"/>
    <w:link w:val="NazwarysunkuZnak"/>
    <w:qFormat/>
    <w:rsid w:val="008267EC"/>
    <w:pPr>
      <w:ind w:firstLine="0"/>
    </w:pPr>
    <w:rPr>
      <w:sz w:val="18"/>
    </w:rPr>
  </w:style>
  <w:style w:type="character" w:customStyle="1" w:styleId="NazwatabeliZnak">
    <w:name w:val="Nazwa tabeli Znak"/>
    <w:basedOn w:val="rdoZnak"/>
    <w:link w:val="Nazwatabeli"/>
    <w:rsid w:val="008267EC"/>
    <w:rPr>
      <w:rFonts w:ascii="Arial" w:hAnsi="Arial"/>
      <w:sz w:val="18"/>
    </w:rPr>
  </w:style>
  <w:style w:type="paragraph" w:customStyle="1" w:styleId="Wzr">
    <w:name w:val="Wzór"/>
    <w:basedOn w:val="Normalny"/>
    <w:link w:val="WzrZnak"/>
    <w:qFormat/>
    <w:rsid w:val="00AC5E6F"/>
    <w:pPr>
      <w:tabs>
        <w:tab w:val="center" w:pos="3544"/>
        <w:tab w:val="right" w:pos="7031"/>
      </w:tabs>
      <w:ind w:left="284" w:firstLine="0"/>
    </w:pPr>
  </w:style>
  <w:style w:type="character" w:customStyle="1" w:styleId="NazwarysunkuZnak">
    <w:name w:val="Nazwa rysunku Znak"/>
    <w:basedOn w:val="NazwatabeliZnak"/>
    <w:link w:val="Nazwarysunku"/>
    <w:rsid w:val="008267EC"/>
    <w:rPr>
      <w:rFonts w:ascii="Arial" w:hAnsi="Arial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679CD"/>
    <w:rPr>
      <w:rFonts w:ascii="Times New Roman" w:eastAsiaTheme="majorEastAsia" w:hAnsi="Times New Roman" w:cstheme="majorBidi"/>
      <w:b/>
      <w:bCs/>
    </w:rPr>
  </w:style>
  <w:style w:type="character" w:customStyle="1" w:styleId="WzrZnak">
    <w:name w:val="Wzór Znak"/>
    <w:basedOn w:val="Domylnaczcionkaakapitu"/>
    <w:link w:val="Wzr"/>
    <w:rsid w:val="006679CD"/>
    <w:rPr>
      <w:rFonts w:ascii="Times New Roman" w:hAnsi="Times New Roman"/>
    </w:rPr>
  </w:style>
  <w:style w:type="character" w:customStyle="1" w:styleId="Znakiprzypiswdolnych">
    <w:name w:val="Znaki przypisów dolnych"/>
    <w:semiHidden/>
    <w:rsid w:val="00521D21"/>
    <w:rPr>
      <w:vertAlign w:val="superscript"/>
    </w:rPr>
  </w:style>
  <w:style w:type="character" w:styleId="Odwoanieprzypisudolnego">
    <w:name w:val="footnote reference"/>
    <w:aliases w:val="Odwołanie przypisu,Odwołanie przypisu1,Odwołanie przypisu2,Odwołanie przypisu11"/>
    <w:uiPriority w:val="99"/>
    <w:semiHidden/>
    <w:rsid w:val="00521D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521D21"/>
    <w:pPr>
      <w:suppressLineNumbers/>
      <w:spacing w:line="100" w:lineRule="atLeast"/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9CD"/>
    <w:rPr>
      <w:rFonts w:ascii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semiHidden/>
    <w:rsid w:val="00521D21"/>
    <w:pPr>
      <w:suppressLineNumbers/>
    </w:pPr>
  </w:style>
  <w:style w:type="paragraph" w:customStyle="1" w:styleId="rdo17">
    <w:name w:val="Źródło17"/>
    <w:basedOn w:val="Tretabeli"/>
    <w:next w:val="Normalny"/>
    <w:semiHidden/>
    <w:rsid w:val="002F042F"/>
    <w:pPr>
      <w:spacing w:after="240" w:line="360" w:lineRule="auto"/>
    </w:pPr>
    <w:rPr>
      <w:sz w:val="24"/>
    </w:rPr>
  </w:style>
  <w:style w:type="paragraph" w:styleId="Akapitzlist">
    <w:name w:val="List Paragraph"/>
    <w:basedOn w:val="Normalny"/>
    <w:semiHidden/>
    <w:rsid w:val="000C189A"/>
    <w:pPr>
      <w:ind w:left="720"/>
      <w:contextualSpacing/>
    </w:pPr>
  </w:style>
  <w:style w:type="table" w:styleId="Tabela-Siatka">
    <w:name w:val="Table Grid"/>
    <w:basedOn w:val="Standardowy"/>
    <w:uiPriority w:val="59"/>
    <w:rsid w:val="008F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łówek tabeli"/>
    <w:basedOn w:val="Tretabeli"/>
    <w:qFormat/>
    <w:rsid w:val="0074393A"/>
    <w:pPr>
      <w:jc w:val="center"/>
    </w:pPr>
    <w:rPr>
      <w:b/>
    </w:rPr>
  </w:style>
  <w:style w:type="paragraph" w:styleId="Bibliografia">
    <w:name w:val="Bibliography"/>
    <w:aliases w:val="pozycje bibligrafii"/>
    <w:basedOn w:val="Normalny"/>
    <w:next w:val="Normalny"/>
    <w:uiPriority w:val="37"/>
    <w:qFormat/>
    <w:rsid w:val="00D40E5F"/>
    <w:pPr>
      <w:numPr>
        <w:numId w:val="39"/>
      </w:numPr>
    </w:pPr>
    <w:rPr>
      <w:sz w:val="18"/>
    </w:rPr>
  </w:style>
  <w:style w:type="paragraph" w:customStyle="1" w:styleId="Rysunek">
    <w:name w:val="Rysunek"/>
    <w:basedOn w:val="Normalny"/>
    <w:next w:val="Nazwarysunku"/>
    <w:qFormat/>
    <w:rsid w:val="007C31E1"/>
    <w:pPr>
      <w:spacing w:before="240"/>
      <w:ind w:firstLine="0"/>
      <w:jc w:val="center"/>
    </w:pPr>
  </w:style>
  <w:style w:type="paragraph" w:customStyle="1" w:styleId="Tabela-nrkropka">
    <w:name w:val="Tabela-nr_kropka"/>
    <w:basedOn w:val="Tretabeli"/>
    <w:qFormat/>
    <w:rsid w:val="00241F4E"/>
    <w:pPr>
      <w:numPr>
        <w:numId w:val="36"/>
      </w:numPr>
      <w:tabs>
        <w:tab w:val="left" w:pos="227"/>
      </w:tabs>
      <w:ind w:left="227" w:hanging="57"/>
      <w:jc w:val="left"/>
    </w:pPr>
  </w:style>
  <w:style w:type="paragraph" w:customStyle="1" w:styleId="Tabela-nrnawias">
    <w:name w:val="Tabela-nr_nawias"/>
    <w:basedOn w:val="Tretabeli"/>
    <w:qFormat/>
    <w:rsid w:val="008451EF"/>
    <w:pPr>
      <w:numPr>
        <w:numId w:val="37"/>
      </w:numPr>
      <w:tabs>
        <w:tab w:val="left" w:pos="227"/>
      </w:tabs>
      <w:ind w:left="227" w:hanging="57"/>
      <w:jc w:val="left"/>
    </w:pPr>
  </w:style>
  <w:style w:type="paragraph" w:customStyle="1" w:styleId="Tabela-wyliczenie">
    <w:name w:val="Tabela-wyliczenie"/>
    <w:basedOn w:val="Tretabeli"/>
    <w:qFormat/>
    <w:rsid w:val="008451EF"/>
    <w:pPr>
      <w:numPr>
        <w:numId w:val="38"/>
      </w:numPr>
      <w:tabs>
        <w:tab w:val="left" w:pos="113"/>
      </w:tabs>
      <w:ind w:left="114" w:hanging="57"/>
      <w:jc w:val="left"/>
    </w:pPr>
  </w:style>
  <w:style w:type="paragraph" w:customStyle="1" w:styleId="Tyturozdziau">
    <w:name w:val="Tytuł rozdziału"/>
    <w:basedOn w:val="Nagwek1"/>
    <w:link w:val="TyturozdziauZnak"/>
    <w:qFormat/>
    <w:rsid w:val="003157D8"/>
    <w:rPr>
      <w:sz w:val="28"/>
    </w:rPr>
  </w:style>
  <w:style w:type="paragraph" w:customStyle="1" w:styleId="Przypisy">
    <w:name w:val="Przypisy"/>
    <w:basedOn w:val="Tekstprzypisudolnego"/>
    <w:link w:val="PrzypisyZnak"/>
    <w:qFormat/>
    <w:rsid w:val="0074393A"/>
    <w:pPr>
      <w:ind w:left="0" w:firstLine="0"/>
    </w:pPr>
    <w:rPr>
      <w:sz w:val="18"/>
    </w:rPr>
  </w:style>
  <w:style w:type="character" w:customStyle="1" w:styleId="TyturozdziauZnak">
    <w:name w:val="Tytuł rozdziału Znak"/>
    <w:basedOn w:val="Nagwek1Znak"/>
    <w:link w:val="Tyturozdziau"/>
    <w:rsid w:val="003157D8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teratura">
    <w:name w:val="Literatura"/>
    <w:basedOn w:val="Nagwek2"/>
    <w:link w:val="LiteraturaZnak"/>
    <w:qFormat/>
    <w:rsid w:val="0074393A"/>
    <w:rPr>
      <w:rFonts w:cs="Arial"/>
      <w:szCs w:val="24"/>
    </w:rPr>
  </w:style>
  <w:style w:type="character" w:customStyle="1" w:styleId="PrzypisyZnak">
    <w:name w:val="Przypisy Znak"/>
    <w:basedOn w:val="TekstprzypisudolnegoZnak"/>
    <w:link w:val="Przypisy"/>
    <w:rsid w:val="0074393A"/>
    <w:rPr>
      <w:rFonts w:ascii="Arial" w:hAnsi="Arial"/>
      <w:sz w:val="18"/>
      <w:szCs w:val="20"/>
    </w:rPr>
  </w:style>
  <w:style w:type="character" w:styleId="Hipercze">
    <w:name w:val="Hyperlink"/>
    <w:basedOn w:val="Domylnaczcionkaakapitu"/>
    <w:uiPriority w:val="99"/>
    <w:semiHidden/>
    <w:rsid w:val="00F72B9F"/>
    <w:rPr>
      <w:color w:val="0000FF" w:themeColor="hyperlink"/>
      <w:u w:val="single"/>
    </w:rPr>
  </w:style>
  <w:style w:type="character" w:customStyle="1" w:styleId="LiteraturaZnak">
    <w:name w:val="Literatura Znak"/>
    <w:basedOn w:val="Nagwek2Znak"/>
    <w:link w:val="Literatura"/>
    <w:rsid w:val="0074393A"/>
    <w:rPr>
      <w:rFonts w:ascii="Arial" w:eastAsiaTheme="majorEastAsia" w:hAnsi="Arial" w:cs="Arial"/>
      <w:b/>
      <w:bCs/>
      <w:sz w:val="20"/>
      <w:szCs w:val="24"/>
    </w:rPr>
  </w:style>
  <w:style w:type="paragraph" w:customStyle="1" w:styleId="Summary">
    <w:name w:val="Summary"/>
    <w:basedOn w:val="Normalny"/>
    <w:autoRedefine/>
    <w:rsid w:val="0016414F"/>
    <w:pPr>
      <w:spacing w:before="60" w:after="60" w:line="200" w:lineRule="exact"/>
      <w:ind w:firstLine="0"/>
    </w:pPr>
    <w:rPr>
      <w:rFonts w:ascii="Times New Roman" w:eastAsia="Times New Roman" w:hAnsi="Times New Roman" w:cs="Times New Roman"/>
      <w:sz w:val="18"/>
      <w:szCs w:val="20"/>
      <w:lang w:val="en-US" w:eastAsia="pl-PL"/>
    </w:rPr>
  </w:style>
  <w:style w:type="paragraph" w:customStyle="1" w:styleId="Streszczenie">
    <w:name w:val="Streszczenie"/>
    <w:basedOn w:val="Normalny"/>
    <w:link w:val="StreszczenieZnak"/>
    <w:qFormat/>
    <w:rsid w:val="001200FB"/>
    <w:rPr>
      <w:sz w:val="18"/>
    </w:rPr>
  </w:style>
  <w:style w:type="character" w:customStyle="1" w:styleId="StreszczenieZnak">
    <w:name w:val="Streszczenie Znak"/>
    <w:basedOn w:val="Domylnaczcionkaakapitu"/>
    <w:link w:val="Streszczenie"/>
    <w:rsid w:val="001200FB"/>
    <w:rPr>
      <w:rFonts w:ascii="Arial" w:hAnsi="Arial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421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120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20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21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20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REKK~1\USTAWI~1\Temp\Mfiles_B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D001-8958-48F4-8D37-93FF03F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Mfiles_B5.dotx</Template>
  <TotalTime>54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YupiDoo</cp:lastModifiedBy>
  <cp:revision>4</cp:revision>
  <cp:lastPrinted>2012-05-15T08:49:00Z</cp:lastPrinted>
  <dcterms:created xsi:type="dcterms:W3CDTF">2014-05-30T12:36:00Z</dcterms:created>
  <dcterms:modified xsi:type="dcterms:W3CDTF">2014-05-30T17:25:00Z</dcterms:modified>
</cp:coreProperties>
</file>